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E660C" w:rsidRDefault="006E660C" w:rsidP="006E660C">
      <w:pPr>
        <w:suppressAutoHyphens w:val="0"/>
        <w:jc w:val="center"/>
        <w:rPr>
          <w:lang w:eastAsia="hu-HU"/>
        </w:rPr>
      </w:pPr>
      <w:r>
        <w:rPr>
          <w:b/>
          <w:noProof/>
          <w:sz w:val="28"/>
          <w:szCs w:val="28"/>
          <w:lang w:eastAsia="hu-HU"/>
        </w:rPr>
        <w:drawing>
          <wp:inline distT="0" distB="0" distL="0" distR="0" wp14:anchorId="33404CC7" wp14:editId="44CE4236">
            <wp:extent cx="1304925" cy="9334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60C" w:rsidRDefault="006E660C" w:rsidP="006E660C">
      <w:pPr>
        <w:suppressAutoHyphens w:val="0"/>
        <w:jc w:val="center"/>
        <w:rPr>
          <w:lang w:eastAsia="hu-HU"/>
        </w:rPr>
      </w:pPr>
    </w:p>
    <w:p w:rsidR="006E660C" w:rsidRPr="006E660C" w:rsidRDefault="006E660C" w:rsidP="006E660C">
      <w:pPr>
        <w:suppressAutoHyphens w:val="0"/>
        <w:jc w:val="center"/>
        <w:rPr>
          <w:lang w:eastAsia="hu-HU"/>
        </w:rPr>
      </w:pPr>
    </w:p>
    <w:p w:rsidR="006E660C" w:rsidRPr="006E660C" w:rsidRDefault="006E660C" w:rsidP="006E660C">
      <w:pPr>
        <w:suppressAutoHyphens w:val="0"/>
        <w:autoSpaceDE w:val="0"/>
        <w:autoSpaceDN w:val="0"/>
        <w:adjustRightInd w:val="0"/>
        <w:jc w:val="both"/>
        <w:rPr>
          <w:rFonts w:ascii="EUAlbertina" w:eastAsia="Calibri" w:hAnsi="EUAlbertina" w:cs="EUAlbertina"/>
          <w:b/>
          <w:bCs/>
          <w:color w:val="000000"/>
          <w:sz w:val="28"/>
          <w:szCs w:val="28"/>
          <w:lang w:eastAsia="en-US"/>
        </w:rPr>
      </w:pPr>
      <w:r w:rsidRPr="006E660C">
        <w:rPr>
          <w:rFonts w:ascii="EUAlbertina" w:eastAsia="Calibri" w:hAnsi="EUAlbertina" w:cs="EUAlbertina"/>
          <w:b/>
          <w:bCs/>
          <w:color w:val="000000"/>
          <w:sz w:val="28"/>
          <w:szCs w:val="28"/>
          <w:lang w:eastAsia="en-US"/>
        </w:rPr>
        <w:t xml:space="preserve">Jelen előterjesztés csak tervezet, amelynek közigazgatási egyeztetése folyamatban van. A minisztériumok közötti egyeztetés során az előterjesztés koncepcionális kérdései is jelentősen módosulhatnak, ezért jelen formájában nem tekinthető a Kormány álláspontjának. </w:t>
      </w:r>
    </w:p>
    <w:p w:rsidR="006E660C" w:rsidRPr="006E660C" w:rsidRDefault="006E660C" w:rsidP="006E660C">
      <w:pPr>
        <w:suppressAutoHyphens w:val="0"/>
        <w:autoSpaceDE w:val="0"/>
        <w:autoSpaceDN w:val="0"/>
        <w:adjustRightInd w:val="0"/>
        <w:jc w:val="both"/>
        <w:rPr>
          <w:rFonts w:ascii="EUAlbertina" w:eastAsia="Calibri" w:hAnsi="EUAlbertina" w:cs="EUAlbertina"/>
          <w:color w:val="000000"/>
          <w:sz w:val="28"/>
          <w:szCs w:val="28"/>
          <w:lang w:eastAsia="en-US"/>
        </w:rPr>
      </w:pPr>
    </w:p>
    <w:p w:rsidR="006E660C" w:rsidRPr="006E660C" w:rsidRDefault="006E660C" w:rsidP="006E660C">
      <w:pPr>
        <w:suppressAutoHyphens w:val="0"/>
        <w:autoSpaceDE w:val="0"/>
        <w:autoSpaceDN w:val="0"/>
        <w:adjustRightInd w:val="0"/>
        <w:jc w:val="both"/>
        <w:rPr>
          <w:rFonts w:ascii="EUAlbertina" w:eastAsia="Calibri" w:hAnsi="EUAlbertina" w:cs="EUAlbertina"/>
          <w:color w:val="000000"/>
          <w:sz w:val="28"/>
          <w:szCs w:val="28"/>
          <w:lang w:eastAsia="en-US"/>
        </w:rPr>
      </w:pPr>
      <w:r w:rsidRPr="006E660C">
        <w:rPr>
          <w:rFonts w:ascii="EUAlbertina" w:eastAsia="Calibri" w:hAnsi="EUAlbertina" w:cs="EUAlbertina"/>
          <w:b/>
          <w:bCs/>
          <w:color w:val="000000"/>
          <w:sz w:val="28"/>
          <w:szCs w:val="28"/>
          <w:lang w:eastAsia="en-US"/>
        </w:rPr>
        <w:t xml:space="preserve">A dokumentum célja a társadalmi egyeztetés elindítása és a jogalkotási folyamat átláthatóvá tétele, amelynek alapján, illetve eredményeként a mellékelt előterjesztés valamennyi tartalmi és formai eleme módosulhat! </w:t>
      </w:r>
    </w:p>
    <w:p w:rsidR="006E660C" w:rsidRPr="006E660C" w:rsidRDefault="006E660C" w:rsidP="006E660C">
      <w:pPr>
        <w:keepNext/>
        <w:suppressAutoHyphens w:val="0"/>
        <w:jc w:val="center"/>
        <w:rPr>
          <w:b/>
          <w:bCs/>
          <w:sz w:val="28"/>
          <w:szCs w:val="28"/>
          <w:lang w:eastAsia="hu-HU"/>
        </w:rPr>
      </w:pPr>
    </w:p>
    <w:p w:rsidR="006E660C" w:rsidRPr="006E660C" w:rsidRDefault="006E660C" w:rsidP="006E660C">
      <w:pPr>
        <w:keepNext/>
        <w:suppressAutoHyphens w:val="0"/>
        <w:jc w:val="center"/>
        <w:rPr>
          <w:b/>
          <w:bCs/>
          <w:sz w:val="28"/>
          <w:szCs w:val="28"/>
          <w:lang w:eastAsia="hu-HU"/>
        </w:rPr>
      </w:pPr>
    </w:p>
    <w:p w:rsidR="006E660C" w:rsidRDefault="006E660C" w:rsidP="006E660C">
      <w:pPr>
        <w:keepNext/>
        <w:suppressAutoHyphens w:val="0"/>
        <w:jc w:val="right"/>
        <w:rPr>
          <w:b/>
          <w:bCs/>
          <w:sz w:val="28"/>
          <w:szCs w:val="28"/>
          <w:lang w:eastAsia="hu-HU"/>
        </w:rPr>
      </w:pPr>
      <w:r w:rsidRPr="006E660C">
        <w:rPr>
          <w:b/>
          <w:bCs/>
          <w:sz w:val="28"/>
          <w:szCs w:val="28"/>
          <w:lang w:eastAsia="hu-HU"/>
        </w:rPr>
        <w:t xml:space="preserve">A tervezet előterjesztője </w:t>
      </w:r>
    </w:p>
    <w:p w:rsidR="00D8437E" w:rsidRDefault="00D8437E" w:rsidP="006E660C">
      <w:pPr>
        <w:keepNext/>
        <w:suppressAutoHyphens w:val="0"/>
        <w:jc w:val="right"/>
        <w:rPr>
          <w:b/>
          <w:bCs/>
          <w:sz w:val="28"/>
          <w:szCs w:val="28"/>
          <w:lang w:eastAsia="hu-HU"/>
        </w:rPr>
      </w:pPr>
    </w:p>
    <w:p w:rsidR="00D8437E" w:rsidRDefault="00D8437E" w:rsidP="00D8437E">
      <w:pPr>
        <w:jc w:val="both"/>
      </w:pPr>
      <w:r>
        <w:t xml:space="preserve">A kormányrendelet </w:t>
      </w:r>
      <w:r>
        <w:rPr>
          <w:bCs/>
        </w:rPr>
        <w:t xml:space="preserve">a </w:t>
      </w:r>
      <w:r w:rsidRPr="00B44E62">
        <w:rPr>
          <w:bCs/>
        </w:rPr>
        <w:t>hulladékról szóló 2012. évi CLXXXV. törvény</w:t>
      </w:r>
      <w:r>
        <w:rPr>
          <w:bCs/>
        </w:rPr>
        <w:t xml:space="preserve">ben (a továbbiakban: </w:t>
      </w:r>
      <w:proofErr w:type="spellStart"/>
      <w:r>
        <w:rPr>
          <w:bCs/>
        </w:rPr>
        <w:t>Ht</w:t>
      </w:r>
      <w:proofErr w:type="spellEnd"/>
      <w:r>
        <w:rPr>
          <w:bCs/>
        </w:rPr>
        <w:t>.)</w:t>
      </w:r>
      <w:r>
        <w:t xml:space="preserve"> idei módosításának végrehajtási rendelete. A törvénymódosításkor a kormányzati szándékot az érdekeltek megismerhették. A </w:t>
      </w:r>
      <w:proofErr w:type="spellStart"/>
      <w:r>
        <w:t>forgalmazói</w:t>
      </w:r>
      <w:proofErr w:type="spellEnd"/>
      <w:r>
        <w:t xml:space="preserve"> felelősséghez kapcsolódóan a </w:t>
      </w:r>
      <w:r w:rsidRPr="00351B2D">
        <w:t>legalább 300 m</w:t>
      </w:r>
      <w:r>
        <w:rPr>
          <w:vertAlign w:val="superscript"/>
        </w:rPr>
        <w:t>2</w:t>
      </w:r>
      <w:r w:rsidRPr="00351B2D">
        <w:t xml:space="preserve"> alapterületű üzlettel rendelkező forgalmazó</w:t>
      </w:r>
      <w:r>
        <w:t xml:space="preserve"> köteles visszavenni a fogyasztói üveg hulladékot. </w:t>
      </w:r>
    </w:p>
    <w:p w:rsidR="00D8437E" w:rsidRDefault="00D8437E" w:rsidP="00D8437E">
      <w:pPr>
        <w:jc w:val="both"/>
      </w:pPr>
    </w:p>
    <w:p w:rsidR="00D8437E" w:rsidRDefault="00D8437E" w:rsidP="00D8437E">
      <w:pPr>
        <w:jc w:val="both"/>
      </w:pPr>
      <w:r>
        <w:t xml:space="preserve">A kormányrendelet egyfajta rangsort állít fel az üveg gyűjtőedény elhelyezése szempontjából. A tárca szakmai álláspontja szerint a legjobb megoldás az, ha a fogyasztók gépjárművel könnyen meg tudják közelíteni az üveg átvételére szolgáló ún. harangot. Ebben az esetben a konténer gépi úton is üríthető.  </w:t>
      </w:r>
    </w:p>
    <w:p w:rsidR="00D8437E" w:rsidRDefault="00D8437E" w:rsidP="00D8437E">
      <w:pPr>
        <w:jc w:val="both"/>
      </w:pPr>
    </w:p>
    <w:p w:rsidR="00D8437E" w:rsidRDefault="00D8437E" w:rsidP="00D8437E">
      <w:pPr>
        <w:jc w:val="both"/>
      </w:pPr>
      <w:r>
        <w:t xml:space="preserve">Az átvevő érdekét szolgálja, hogy amennyiben a színes és a fehér üveget külön gyűjti, úgy azt a fogyasztó így köteles átadni. A gyűjtőedény nyitvatartási időn kívül lezárható, és egyébként is a lakosság azt csak rendeltetésének megfelelően </w:t>
      </w:r>
      <w:r w:rsidRPr="00A414DB">
        <w:t>veheti</w:t>
      </w:r>
      <w:r>
        <w:t xml:space="preserve"> igénybe. </w:t>
      </w:r>
    </w:p>
    <w:p w:rsidR="00D8437E" w:rsidRPr="006E660C" w:rsidRDefault="00D8437E" w:rsidP="006E660C">
      <w:pPr>
        <w:keepNext/>
        <w:suppressAutoHyphens w:val="0"/>
        <w:jc w:val="right"/>
        <w:rPr>
          <w:b/>
          <w:bCs/>
          <w:sz w:val="28"/>
          <w:szCs w:val="28"/>
          <w:lang w:eastAsia="hu-HU"/>
        </w:rPr>
      </w:pPr>
      <w:bookmarkStart w:id="0" w:name="_GoBack"/>
      <w:bookmarkEnd w:id="0"/>
    </w:p>
    <w:p w:rsidR="00C72BB3" w:rsidRPr="001F1167" w:rsidRDefault="006E660C" w:rsidP="00C72BB3">
      <w:pPr>
        <w:jc w:val="center"/>
        <w:rPr>
          <w:b/>
          <w:bCs/>
        </w:rPr>
      </w:pPr>
      <w:r>
        <w:rPr>
          <w:b/>
          <w:bCs/>
        </w:rPr>
        <w:br w:type="page"/>
      </w:r>
      <w:r w:rsidR="00C72BB3" w:rsidRPr="001F1167">
        <w:rPr>
          <w:b/>
          <w:bCs/>
        </w:rPr>
        <w:lastRenderedPageBreak/>
        <w:t>A Kormány</w:t>
      </w:r>
    </w:p>
    <w:p w:rsidR="00C72BB3" w:rsidRPr="001F1167" w:rsidRDefault="00C72BB3" w:rsidP="00C72BB3">
      <w:pPr>
        <w:autoSpaceDE w:val="0"/>
        <w:autoSpaceDN w:val="0"/>
        <w:adjustRightInd w:val="0"/>
        <w:jc w:val="center"/>
        <w:rPr>
          <w:b/>
          <w:bCs/>
        </w:rPr>
      </w:pPr>
      <w:r w:rsidRPr="001F1167">
        <w:rPr>
          <w:b/>
          <w:bCs/>
        </w:rPr>
        <w:t>……./201</w:t>
      </w:r>
      <w:r>
        <w:rPr>
          <w:b/>
          <w:bCs/>
        </w:rPr>
        <w:t>7</w:t>
      </w:r>
      <w:r w:rsidRPr="001F1167">
        <w:rPr>
          <w:b/>
          <w:bCs/>
        </w:rPr>
        <w:t>. (……) Korm. rendelete</w:t>
      </w:r>
    </w:p>
    <w:p w:rsidR="00C72BB3" w:rsidRPr="001F1167" w:rsidRDefault="00C72BB3" w:rsidP="00C72BB3">
      <w:pPr>
        <w:autoSpaceDE w:val="0"/>
        <w:autoSpaceDN w:val="0"/>
        <w:adjustRightInd w:val="0"/>
        <w:jc w:val="center"/>
        <w:rPr>
          <w:b/>
          <w:bCs/>
        </w:rPr>
      </w:pPr>
    </w:p>
    <w:p w:rsidR="00C72BB3" w:rsidRPr="001F1167" w:rsidRDefault="00C72BB3" w:rsidP="00C72BB3">
      <w:pPr>
        <w:autoSpaceDE w:val="0"/>
        <w:autoSpaceDN w:val="0"/>
        <w:adjustRightInd w:val="0"/>
        <w:jc w:val="center"/>
        <w:rPr>
          <w:b/>
          <w:bCs/>
        </w:rPr>
      </w:pPr>
      <w:r w:rsidRPr="00E124DE">
        <w:rPr>
          <w:b/>
          <w:bCs/>
        </w:rPr>
        <w:t>a csomagolásról és a csomagolási hulladékkal kapcsolatos hulladékgazdálkodási tevékenységekről</w:t>
      </w:r>
      <w:r>
        <w:rPr>
          <w:b/>
          <w:bCs/>
        </w:rPr>
        <w:t xml:space="preserve"> szóló </w:t>
      </w:r>
      <w:r w:rsidRPr="00754413">
        <w:rPr>
          <w:b/>
          <w:bCs/>
        </w:rPr>
        <w:t>442/2012. (XII. 29.) Korm. rendelet</w:t>
      </w:r>
      <w:r>
        <w:rPr>
          <w:b/>
          <w:bCs/>
        </w:rPr>
        <w:t xml:space="preserve">, valamint </w:t>
      </w:r>
      <w:r w:rsidRPr="00754413">
        <w:rPr>
          <w:b/>
          <w:bCs/>
        </w:rPr>
        <w:t>az egyes hulladékgazdálkodási létesítmények kialakításának és üzemeltetésének szabályairól</w:t>
      </w:r>
      <w:r>
        <w:rPr>
          <w:b/>
          <w:bCs/>
        </w:rPr>
        <w:t xml:space="preserve"> szóló </w:t>
      </w:r>
      <w:r w:rsidRPr="00754413">
        <w:rPr>
          <w:b/>
          <w:bCs/>
        </w:rPr>
        <w:t>246/2014. (IX. 29.) Korm. rendelet</w:t>
      </w:r>
      <w:r>
        <w:rPr>
          <w:b/>
          <w:bCs/>
        </w:rPr>
        <w:t xml:space="preserve"> </w:t>
      </w:r>
      <w:r w:rsidRPr="001F1167">
        <w:rPr>
          <w:b/>
          <w:bCs/>
        </w:rPr>
        <w:t>módosításáról</w:t>
      </w:r>
    </w:p>
    <w:p w:rsidR="00C72BB3" w:rsidRPr="001F1167" w:rsidRDefault="00C72BB3" w:rsidP="00C72BB3">
      <w:pPr>
        <w:autoSpaceDE w:val="0"/>
        <w:autoSpaceDN w:val="0"/>
        <w:adjustRightInd w:val="0"/>
        <w:jc w:val="center"/>
        <w:rPr>
          <w:b/>
          <w:bCs/>
        </w:rPr>
      </w:pPr>
    </w:p>
    <w:p w:rsidR="00C72BB3" w:rsidRDefault="00C72BB3" w:rsidP="00C72BB3">
      <w:pPr>
        <w:autoSpaceDE w:val="0"/>
        <w:autoSpaceDN w:val="0"/>
        <w:adjustRightInd w:val="0"/>
        <w:jc w:val="both"/>
      </w:pPr>
      <w:r w:rsidRPr="001F1167">
        <w:t>A Kormány</w:t>
      </w:r>
    </w:p>
    <w:p w:rsidR="00C72BB3" w:rsidRPr="001F1167" w:rsidRDefault="00C72BB3" w:rsidP="00C72BB3">
      <w:pPr>
        <w:autoSpaceDE w:val="0"/>
        <w:autoSpaceDN w:val="0"/>
        <w:adjustRightInd w:val="0"/>
        <w:jc w:val="both"/>
      </w:pPr>
      <w:r w:rsidRPr="001F1167">
        <w:t>a</w:t>
      </w:r>
      <w:r>
        <w:t>z 1.</w:t>
      </w:r>
      <w:r w:rsidRPr="00E61E91">
        <w:t xml:space="preserve"> </w:t>
      </w:r>
      <w:r>
        <w:t>alcím</w:t>
      </w:r>
      <w:r w:rsidRPr="00E61E91">
        <w:t xml:space="preserve"> tekintetében </w:t>
      </w:r>
      <w:r w:rsidRPr="001F1167">
        <w:t xml:space="preserve">hulladékról szóló 2012. évi CLXXXV. törvény 88. § (1) bekezdés </w:t>
      </w:r>
      <w:r>
        <w:t>11</w:t>
      </w:r>
      <w:r w:rsidRPr="001F1167">
        <w:t>. pontjában,</w:t>
      </w:r>
    </w:p>
    <w:p w:rsidR="00C72BB3" w:rsidRPr="001F1167" w:rsidRDefault="00C72BB3" w:rsidP="00C72BB3">
      <w:pPr>
        <w:autoSpaceDE w:val="0"/>
        <w:autoSpaceDN w:val="0"/>
        <w:adjustRightInd w:val="0"/>
        <w:jc w:val="both"/>
      </w:pPr>
      <w:r w:rsidRPr="001F1167">
        <w:t xml:space="preserve">a </w:t>
      </w:r>
      <w:r>
        <w:t>2</w:t>
      </w:r>
      <w:r w:rsidRPr="001F1167">
        <w:t xml:space="preserve">. </w:t>
      </w:r>
      <w:r>
        <w:t>alcím</w:t>
      </w:r>
      <w:r w:rsidRPr="001F1167">
        <w:t xml:space="preserve"> tekintetében a hulladékról szóló 2012. évi CLXX</w:t>
      </w:r>
      <w:r>
        <w:t>XV. törvény 88. § (1) bekezdés 3</w:t>
      </w:r>
      <w:r w:rsidRPr="001F1167">
        <w:t>2. pontjában,</w:t>
      </w:r>
    </w:p>
    <w:p w:rsidR="00C72BB3" w:rsidRPr="001F1167" w:rsidRDefault="00C72BB3" w:rsidP="00C72BB3">
      <w:pPr>
        <w:autoSpaceDE w:val="0"/>
        <w:autoSpaceDN w:val="0"/>
        <w:adjustRightInd w:val="0"/>
        <w:jc w:val="both"/>
      </w:pPr>
      <w:r w:rsidRPr="001F1167">
        <w:t>kapott felhatalmazás alapján,</w:t>
      </w:r>
    </w:p>
    <w:p w:rsidR="00C72BB3" w:rsidRDefault="00C72BB3" w:rsidP="00C72BB3">
      <w:pPr>
        <w:autoSpaceDE w:val="0"/>
        <w:autoSpaceDN w:val="0"/>
        <w:adjustRightInd w:val="0"/>
        <w:jc w:val="both"/>
      </w:pPr>
      <w:r w:rsidRPr="001F1167">
        <w:t>az Alaptörvény 15. cikk (1) bekezdésében meghatározott feladatkörében eljárva a következőket rendeli el:</w:t>
      </w:r>
    </w:p>
    <w:p w:rsidR="00C72BB3" w:rsidRPr="001F1167" w:rsidRDefault="00C72BB3" w:rsidP="00C72BB3">
      <w:pPr>
        <w:autoSpaceDE w:val="0"/>
        <w:autoSpaceDN w:val="0"/>
        <w:adjustRightInd w:val="0"/>
        <w:jc w:val="both"/>
      </w:pPr>
    </w:p>
    <w:p w:rsidR="00C72BB3" w:rsidRPr="007D460A" w:rsidRDefault="00C72BB3" w:rsidP="00C72BB3">
      <w:pPr>
        <w:pStyle w:val="Listaszerbekezds"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7D460A">
        <w:rPr>
          <w:b/>
          <w:bCs/>
        </w:rPr>
        <w:t>A csomagolásról és a csomagolási hulladékkal kapcsolatos hulladékgazdálkodási tevékenységekről szóló 442/2012. (XII. 29.) Korm. rendelet módosítása</w:t>
      </w:r>
    </w:p>
    <w:p w:rsidR="00C72BB3" w:rsidRPr="007D460A" w:rsidRDefault="00C72BB3" w:rsidP="00C72BB3">
      <w:pPr>
        <w:pStyle w:val="Listaszerbekezds"/>
        <w:autoSpaceDE w:val="0"/>
        <w:autoSpaceDN w:val="0"/>
        <w:adjustRightInd w:val="0"/>
      </w:pPr>
    </w:p>
    <w:p w:rsidR="00C72BB3" w:rsidRDefault="00C72BB3" w:rsidP="00C72BB3">
      <w:pPr>
        <w:pStyle w:val="Listaszerbekezds"/>
        <w:numPr>
          <w:ilvl w:val="0"/>
          <w:numId w:val="18"/>
        </w:numPr>
        <w:suppressAutoHyphens w:val="0"/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B00E3F">
        <w:rPr>
          <w:b/>
          <w:bCs/>
        </w:rPr>
        <w:t>§</w:t>
      </w:r>
    </w:p>
    <w:p w:rsidR="00C72BB3" w:rsidRDefault="00C72BB3" w:rsidP="00C72BB3">
      <w:pPr>
        <w:pStyle w:val="Listaszerbekezds"/>
        <w:autoSpaceDE w:val="0"/>
        <w:autoSpaceDN w:val="0"/>
        <w:adjustRightInd w:val="0"/>
        <w:rPr>
          <w:b/>
          <w:bCs/>
        </w:rPr>
      </w:pPr>
    </w:p>
    <w:p w:rsidR="00C72BB3" w:rsidRDefault="00C72BB3" w:rsidP="00C72BB3">
      <w:pPr>
        <w:pStyle w:val="Listaszerbekezds"/>
        <w:autoSpaceDE w:val="0"/>
        <w:autoSpaceDN w:val="0"/>
        <w:adjustRightInd w:val="0"/>
        <w:ind w:left="0"/>
        <w:jc w:val="both"/>
        <w:rPr>
          <w:bCs/>
        </w:rPr>
      </w:pPr>
      <w:r w:rsidRPr="001D11D1">
        <w:rPr>
          <w:bCs/>
        </w:rPr>
        <w:t xml:space="preserve">A csomagolásról és a csomagolási hulladékkal kapcsolatos hulladékgazdálkodási tevékenységekről szóló 442/2012. (XII. 29.) Korm. rendelet (a továbbiakban: R.1) 10. §-a </w:t>
      </w:r>
      <w:proofErr w:type="spellStart"/>
      <w:r w:rsidRPr="001D11D1">
        <w:rPr>
          <w:bCs/>
        </w:rPr>
        <w:t>a</w:t>
      </w:r>
      <w:proofErr w:type="spellEnd"/>
      <w:r w:rsidRPr="001D11D1">
        <w:rPr>
          <w:bCs/>
        </w:rPr>
        <w:t xml:space="preserve"> következő (3a) bekezdéssel egészül ki: </w:t>
      </w:r>
    </w:p>
    <w:p w:rsidR="00C72BB3" w:rsidRPr="001D11D1" w:rsidRDefault="00C72BB3" w:rsidP="00C72BB3">
      <w:pPr>
        <w:pStyle w:val="Listaszerbekezds"/>
        <w:autoSpaceDE w:val="0"/>
        <w:autoSpaceDN w:val="0"/>
        <w:adjustRightInd w:val="0"/>
        <w:ind w:left="0"/>
        <w:jc w:val="both"/>
        <w:rPr>
          <w:bCs/>
        </w:rPr>
      </w:pPr>
    </w:p>
    <w:p w:rsidR="00C72BB3" w:rsidRPr="001D11D1" w:rsidRDefault="00C72BB3" w:rsidP="00C72BB3">
      <w:pPr>
        <w:pStyle w:val="Listaszerbekezds"/>
        <w:autoSpaceDE w:val="0"/>
        <w:autoSpaceDN w:val="0"/>
        <w:adjustRightInd w:val="0"/>
        <w:ind w:left="284"/>
        <w:jc w:val="both"/>
        <w:rPr>
          <w:bCs/>
        </w:rPr>
      </w:pPr>
      <w:r w:rsidRPr="001D11D1">
        <w:rPr>
          <w:bCs/>
        </w:rPr>
        <w:t xml:space="preserve">„(3a) A legalább 300 m2 alapterületű üzlettel rendelkező forgalmazó a </w:t>
      </w:r>
      <w:proofErr w:type="spellStart"/>
      <w:r w:rsidRPr="001D11D1">
        <w:rPr>
          <w:bCs/>
        </w:rPr>
        <w:t>Ht</w:t>
      </w:r>
      <w:proofErr w:type="spellEnd"/>
      <w:r w:rsidRPr="001D11D1">
        <w:rPr>
          <w:bCs/>
        </w:rPr>
        <w:t>. 12. § (2b) bekezdése szerinti, üveghulladékra vonatkozó kötelezettségét az egyes hulladékgazdálkodási létesítmények kialakításának és üzemeltetésének szabályairól szóló kormányrendelet előírásainak megfelelően kialakított átvételi helyen teljesíti.”</w:t>
      </w:r>
    </w:p>
    <w:p w:rsidR="00C72BB3" w:rsidRDefault="00C72BB3" w:rsidP="00C72BB3">
      <w:pPr>
        <w:pStyle w:val="Listaszerbekezds"/>
        <w:autoSpaceDE w:val="0"/>
        <w:autoSpaceDN w:val="0"/>
        <w:adjustRightInd w:val="0"/>
        <w:rPr>
          <w:b/>
          <w:bCs/>
        </w:rPr>
      </w:pPr>
    </w:p>
    <w:p w:rsidR="00C72BB3" w:rsidRDefault="00C72BB3" w:rsidP="00C72BB3">
      <w:pPr>
        <w:pStyle w:val="Listaszerbekezds"/>
        <w:autoSpaceDE w:val="0"/>
        <w:autoSpaceDN w:val="0"/>
        <w:adjustRightInd w:val="0"/>
        <w:rPr>
          <w:b/>
          <w:bCs/>
        </w:rPr>
      </w:pPr>
    </w:p>
    <w:p w:rsidR="00C72BB3" w:rsidRPr="00B00E3F" w:rsidRDefault="00C72BB3" w:rsidP="00C72BB3">
      <w:pPr>
        <w:pStyle w:val="Listaszerbekezds"/>
        <w:numPr>
          <w:ilvl w:val="0"/>
          <w:numId w:val="18"/>
        </w:numPr>
        <w:suppressAutoHyphens w:val="0"/>
        <w:autoSpaceDE w:val="0"/>
        <w:autoSpaceDN w:val="0"/>
        <w:adjustRightInd w:val="0"/>
        <w:contextualSpacing/>
        <w:jc w:val="center"/>
        <w:rPr>
          <w:b/>
          <w:bCs/>
        </w:rPr>
      </w:pPr>
      <w:r>
        <w:rPr>
          <w:b/>
          <w:bCs/>
        </w:rPr>
        <w:t>§</w:t>
      </w:r>
    </w:p>
    <w:p w:rsidR="00C72BB3" w:rsidRDefault="00C72BB3" w:rsidP="00C72BB3">
      <w:pPr>
        <w:autoSpaceDE w:val="0"/>
        <w:autoSpaceDN w:val="0"/>
        <w:adjustRightInd w:val="0"/>
        <w:jc w:val="both"/>
        <w:rPr>
          <w:iCs/>
        </w:rPr>
      </w:pPr>
    </w:p>
    <w:p w:rsidR="00C72BB3" w:rsidRDefault="00C72BB3" w:rsidP="00C72BB3">
      <w:pPr>
        <w:autoSpaceDE w:val="0"/>
        <w:autoSpaceDN w:val="0"/>
        <w:adjustRightInd w:val="0"/>
        <w:jc w:val="both"/>
        <w:rPr>
          <w:iCs/>
        </w:rPr>
      </w:pPr>
      <w:r w:rsidRPr="00135FF6">
        <w:rPr>
          <w:iCs/>
        </w:rPr>
        <w:t>A</w:t>
      </w:r>
      <w:r>
        <w:rPr>
          <w:iCs/>
        </w:rPr>
        <w:t>z R.1</w:t>
      </w:r>
      <w:r w:rsidRPr="00135FF6">
        <w:rPr>
          <w:iCs/>
        </w:rPr>
        <w:t xml:space="preserve"> </w:t>
      </w:r>
    </w:p>
    <w:p w:rsidR="00C72BB3" w:rsidRPr="00632715" w:rsidRDefault="00C72BB3" w:rsidP="00C72BB3">
      <w:pPr>
        <w:pStyle w:val="Listaszerbekezds"/>
        <w:numPr>
          <w:ilvl w:val="0"/>
          <w:numId w:val="17"/>
        </w:numPr>
        <w:suppressAutoHyphens w:val="0"/>
        <w:autoSpaceDE w:val="0"/>
        <w:autoSpaceDN w:val="0"/>
        <w:adjustRightInd w:val="0"/>
        <w:contextualSpacing/>
        <w:jc w:val="both"/>
        <w:rPr>
          <w:bCs/>
          <w:kern w:val="36"/>
          <w:lang w:eastAsia="hu-HU"/>
        </w:rPr>
      </w:pPr>
      <w:r w:rsidRPr="00632715">
        <w:rPr>
          <w:bCs/>
        </w:rPr>
        <w:t xml:space="preserve">9. § (2) bekezdésében a „törvény 24. §-a” szövegrész helyébe a „törvény (a továbbiakban: </w:t>
      </w:r>
      <w:proofErr w:type="spellStart"/>
      <w:r w:rsidRPr="00632715">
        <w:rPr>
          <w:bCs/>
        </w:rPr>
        <w:t>Ht</w:t>
      </w:r>
      <w:proofErr w:type="spellEnd"/>
      <w:r w:rsidRPr="00632715">
        <w:rPr>
          <w:bCs/>
        </w:rPr>
        <w:t>.) 24. §-a”</w:t>
      </w:r>
      <w:r>
        <w:rPr>
          <w:bCs/>
        </w:rPr>
        <w:t>,</w:t>
      </w:r>
    </w:p>
    <w:p w:rsidR="00C72BB3" w:rsidRPr="00632715" w:rsidRDefault="00C72BB3" w:rsidP="00C72BB3">
      <w:pPr>
        <w:pStyle w:val="Listaszerbekezds"/>
        <w:numPr>
          <w:ilvl w:val="0"/>
          <w:numId w:val="17"/>
        </w:numPr>
        <w:suppressAutoHyphens w:val="0"/>
        <w:autoSpaceDE w:val="0"/>
        <w:autoSpaceDN w:val="0"/>
        <w:adjustRightInd w:val="0"/>
        <w:contextualSpacing/>
        <w:jc w:val="both"/>
        <w:rPr>
          <w:bCs/>
          <w:kern w:val="36"/>
          <w:lang w:eastAsia="hu-HU"/>
        </w:rPr>
      </w:pPr>
      <w:r w:rsidRPr="00632715">
        <w:rPr>
          <w:bCs/>
          <w:kern w:val="36"/>
          <w:lang w:eastAsia="hu-HU"/>
        </w:rPr>
        <w:t>10. § (1) bekezdésében az „</w:t>
      </w:r>
      <w:r w:rsidRPr="00632715">
        <w:rPr>
          <w:lang w:eastAsia="hu-HU"/>
        </w:rPr>
        <w:t>üzletenként legalább” szövegrész helyébe az</w:t>
      </w:r>
      <w:r w:rsidRPr="00632715">
        <w:t xml:space="preserve"> „</w:t>
      </w:r>
      <w:proofErr w:type="spellStart"/>
      <w:r w:rsidRPr="00632715">
        <w:t>üzletenként</w:t>
      </w:r>
      <w:proofErr w:type="spellEnd"/>
      <w:r w:rsidRPr="00632715">
        <w:t xml:space="preserve"> – a </w:t>
      </w:r>
      <w:proofErr w:type="spellStart"/>
      <w:r w:rsidRPr="00632715">
        <w:t>Ht</w:t>
      </w:r>
      <w:proofErr w:type="spellEnd"/>
      <w:r w:rsidRPr="00632715">
        <w:t>. 12. § (2b) bekezdésében meghatározott kivétellel – legalább”</w:t>
      </w:r>
    </w:p>
    <w:p w:rsidR="00C72BB3" w:rsidRPr="00632715" w:rsidRDefault="00C72BB3" w:rsidP="00C72BB3">
      <w:pPr>
        <w:pStyle w:val="Listaszerbekezds"/>
        <w:numPr>
          <w:ilvl w:val="0"/>
          <w:numId w:val="17"/>
        </w:numPr>
        <w:suppressAutoHyphens w:val="0"/>
        <w:autoSpaceDE w:val="0"/>
        <w:autoSpaceDN w:val="0"/>
        <w:adjustRightInd w:val="0"/>
        <w:contextualSpacing/>
        <w:jc w:val="both"/>
        <w:rPr>
          <w:bCs/>
          <w:kern w:val="36"/>
          <w:lang w:eastAsia="hu-HU"/>
        </w:rPr>
      </w:pPr>
      <w:r w:rsidRPr="00632715">
        <w:rPr>
          <w:bCs/>
          <w:kern w:val="36"/>
          <w:lang w:eastAsia="hu-HU"/>
        </w:rPr>
        <w:t>10. § (</w:t>
      </w:r>
      <w:r>
        <w:rPr>
          <w:bCs/>
          <w:kern w:val="36"/>
          <w:lang w:eastAsia="hu-HU"/>
        </w:rPr>
        <w:t>3</w:t>
      </w:r>
      <w:r w:rsidRPr="00632715">
        <w:rPr>
          <w:bCs/>
          <w:kern w:val="36"/>
          <w:lang w:eastAsia="hu-HU"/>
        </w:rPr>
        <w:t>) bekezdésében a „</w:t>
      </w:r>
      <w:r w:rsidRPr="00632715">
        <w:rPr>
          <w:lang w:eastAsia="hu-HU"/>
        </w:rPr>
        <w:t>visszavételt a csomagolt” szövegrész helyébe a</w:t>
      </w:r>
      <w:r w:rsidRPr="00632715">
        <w:t xml:space="preserve"> „</w:t>
      </w:r>
      <w:r w:rsidRPr="00632715">
        <w:rPr>
          <w:lang w:eastAsia="hu-HU"/>
        </w:rPr>
        <w:t>visszavételt – a (3a) bekezdésben meghatározott kivétellel – a csomagolt</w:t>
      </w:r>
      <w:r w:rsidRPr="00632715">
        <w:t>”</w:t>
      </w:r>
    </w:p>
    <w:p w:rsidR="00C72BB3" w:rsidRPr="00632715" w:rsidRDefault="00C72BB3" w:rsidP="00C72BB3">
      <w:pPr>
        <w:pStyle w:val="Listaszerbekezds"/>
        <w:numPr>
          <w:ilvl w:val="0"/>
          <w:numId w:val="17"/>
        </w:numPr>
        <w:suppressAutoHyphens w:val="0"/>
        <w:autoSpaceDE w:val="0"/>
        <w:autoSpaceDN w:val="0"/>
        <w:adjustRightInd w:val="0"/>
        <w:contextualSpacing/>
        <w:jc w:val="both"/>
        <w:rPr>
          <w:bCs/>
          <w:kern w:val="36"/>
          <w:lang w:eastAsia="hu-HU"/>
        </w:rPr>
      </w:pPr>
      <w:r w:rsidRPr="00632715">
        <w:rPr>
          <w:bCs/>
        </w:rPr>
        <w:t>14. § (3) bekezdésében a „bekezdésében és az 5. §-ban” szövegrész helyébe a „bekezdésében, az 5. §-ban, és a 10. §-ban”</w:t>
      </w:r>
    </w:p>
    <w:p w:rsidR="00C72BB3" w:rsidRPr="00632715" w:rsidRDefault="00C72BB3" w:rsidP="00C72BB3">
      <w:pPr>
        <w:autoSpaceDE w:val="0"/>
        <w:autoSpaceDN w:val="0"/>
        <w:adjustRightInd w:val="0"/>
        <w:jc w:val="both"/>
        <w:rPr>
          <w:bCs/>
          <w:kern w:val="36"/>
          <w:lang w:eastAsia="hu-HU"/>
        </w:rPr>
      </w:pPr>
      <w:r w:rsidRPr="00632715">
        <w:rPr>
          <w:bCs/>
          <w:kern w:val="36"/>
          <w:lang w:eastAsia="hu-HU"/>
        </w:rPr>
        <w:t>szöveg lép.</w:t>
      </w:r>
    </w:p>
    <w:p w:rsidR="00C72BB3" w:rsidRDefault="00C72BB3" w:rsidP="00C72BB3">
      <w:pPr>
        <w:autoSpaceDE w:val="0"/>
        <w:autoSpaceDN w:val="0"/>
        <w:adjustRightInd w:val="0"/>
        <w:jc w:val="both"/>
        <w:rPr>
          <w:bCs/>
          <w:kern w:val="36"/>
          <w:lang w:eastAsia="hu-HU"/>
        </w:rPr>
      </w:pPr>
    </w:p>
    <w:p w:rsidR="00C72BB3" w:rsidRPr="001D11D1" w:rsidRDefault="00C72BB3" w:rsidP="00C72BB3">
      <w:pPr>
        <w:pStyle w:val="Listaszerbekezds"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1D11D1">
        <w:rPr>
          <w:b/>
          <w:bCs/>
        </w:rPr>
        <w:t>Az egyes hulladékgazdálkodási létesítmények kialakításának és üzemeltetésének szabályairól szóló 246/2014. (IX. 29.) Korm. rendelet módosítása</w:t>
      </w:r>
    </w:p>
    <w:p w:rsidR="00C72BB3" w:rsidRDefault="00C72BB3" w:rsidP="00C72BB3">
      <w:pPr>
        <w:pStyle w:val="Listaszerbekezds"/>
        <w:autoSpaceDE w:val="0"/>
        <w:autoSpaceDN w:val="0"/>
        <w:adjustRightInd w:val="0"/>
        <w:rPr>
          <w:b/>
          <w:bCs/>
        </w:rPr>
      </w:pPr>
    </w:p>
    <w:p w:rsidR="00C72BB3" w:rsidRPr="00B00E3F" w:rsidRDefault="00C72BB3" w:rsidP="00C72BB3">
      <w:pPr>
        <w:pStyle w:val="Listaszerbekezds"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B00E3F">
        <w:rPr>
          <w:b/>
          <w:bCs/>
        </w:rPr>
        <w:t>§</w:t>
      </w:r>
    </w:p>
    <w:p w:rsidR="00C72BB3" w:rsidRPr="001F1167" w:rsidRDefault="00C72BB3" w:rsidP="00C72BB3">
      <w:pPr>
        <w:pStyle w:val="Listaszerbekezds"/>
        <w:autoSpaceDE w:val="0"/>
        <w:autoSpaceDN w:val="0"/>
        <w:adjustRightInd w:val="0"/>
        <w:rPr>
          <w:b/>
          <w:bCs/>
        </w:rPr>
      </w:pPr>
    </w:p>
    <w:p w:rsidR="00C72BB3" w:rsidRPr="00754413" w:rsidRDefault="00C72BB3" w:rsidP="00C72BB3">
      <w:pPr>
        <w:autoSpaceDE w:val="0"/>
        <w:autoSpaceDN w:val="0"/>
        <w:adjustRightInd w:val="0"/>
        <w:jc w:val="both"/>
        <w:rPr>
          <w:bCs/>
        </w:rPr>
      </w:pPr>
      <w:r w:rsidRPr="00754413">
        <w:rPr>
          <w:bCs/>
        </w:rPr>
        <w:t>(</w:t>
      </w:r>
      <w:r>
        <w:rPr>
          <w:bCs/>
        </w:rPr>
        <w:t>1</w:t>
      </w:r>
      <w:r w:rsidRPr="00754413">
        <w:rPr>
          <w:bCs/>
        </w:rPr>
        <w:t xml:space="preserve">) </w:t>
      </w:r>
      <w:r w:rsidRPr="005F4BD4">
        <w:rPr>
          <w:bCs/>
        </w:rPr>
        <w:t xml:space="preserve">Az egyes hulladékgazdálkodási létesítmények kialakításának és üzemeltetésének szabályairól szóló 246/2014. (IX. 29.) Korm. rendelet </w:t>
      </w:r>
      <w:r>
        <w:rPr>
          <w:bCs/>
        </w:rPr>
        <w:t>(a továbbiakban: R.2)</w:t>
      </w:r>
      <w:r w:rsidRPr="00754413">
        <w:rPr>
          <w:bCs/>
        </w:rPr>
        <w:t xml:space="preserve"> 1</w:t>
      </w:r>
      <w:r>
        <w:rPr>
          <w:bCs/>
        </w:rPr>
        <w:t>1</w:t>
      </w:r>
      <w:r w:rsidRPr="00754413">
        <w:rPr>
          <w:bCs/>
        </w:rPr>
        <w:t>. §-</w:t>
      </w:r>
      <w:proofErr w:type="gramStart"/>
      <w:r w:rsidRPr="00754413">
        <w:rPr>
          <w:bCs/>
        </w:rPr>
        <w:t>a  következő</w:t>
      </w:r>
      <w:proofErr w:type="gramEnd"/>
      <w:r w:rsidRPr="00754413">
        <w:rPr>
          <w:bCs/>
        </w:rPr>
        <w:t xml:space="preserve"> (</w:t>
      </w:r>
      <w:r>
        <w:rPr>
          <w:bCs/>
        </w:rPr>
        <w:t>7</w:t>
      </w:r>
      <w:r w:rsidRPr="00754413">
        <w:rPr>
          <w:bCs/>
        </w:rPr>
        <w:t>)-(</w:t>
      </w:r>
      <w:r>
        <w:rPr>
          <w:bCs/>
        </w:rPr>
        <w:t>10</w:t>
      </w:r>
      <w:r w:rsidRPr="00754413">
        <w:rPr>
          <w:bCs/>
        </w:rPr>
        <w:t>) bekezdés</w:t>
      </w:r>
      <w:r>
        <w:rPr>
          <w:bCs/>
        </w:rPr>
        <w:t>s</w:t>
      </w:r>
      <w:r w:rsidRPr="00754413">
        <w:rPr>
          <w:bCs/>
        </w:rPr>
        <w:t xml:space="preserve">el egészül ki: </w:t>
      </w:r>
    </w:p>
    <w:p w:rsidR="00C72BB3" w:rsidRDefault="00C72BB3" w:rsidP="00C72BB3">
      <w:pPr>
        <w:autoSpaceDE w:val="0"/>
        <w:autoSpaceDN w:val="0"/>
        <w:adjustRightInd w:val="0"/>
        <w:jc w:val="both"/>
        <w:rPr>
          <w:bCs/>
        </w:rPr>
      </w:pPr>
    </w:p>
    <w:p w:rsidR="00C72BB3" w:rsidRPr="00754413" w:rsidRDefault="00C72BB3" w:rsidP="00C72BB3">
      <w:pPr>
        <w:autoSpaceDE w:val="0"/>
        <w:autoSpaceDN w:val="0"/>
        <w:adjustRightInd w:val="0"/>
        <w:ind w:left="426"/>
        <w:jc w:val="both"/>
        <w:rPr>
          <w:bCs/>
        </w:rPr>
      </w:pPr>
      <w:r>
        <w:rPr>
          <w:bCs/>
        </w:rPr>
        <w:lastRenderedPageBreak/>
        <w:t>„</w:t>
      </w:r>
      <w:r w:rsidRPr="00754413">
        <w:rPr>
          <w:bCs/>
        </w:rPr>
        <w:t>(</w:t>
      </w:r>
      <w:r>
        <w:rPr>
          <w:bCs/>
        </w:rPr>
        <w:t>7</w:t>
      </w:r>
      <w:r w:rsidRPr="00754413">
        <w:rPr>
          <w:bCs/>
        </w:rPr>
        <w:t xml:space="preserve">) Csomagolási hulladék átvételére kialakított átvételi helyen a gyűjtőedénybe, konténerbe csak az a hulladék helyezhető el, </w:t>
      </w:r>
      <w:r>
        <w:rPr>
          <w:bCs/>
        </w:rPr>
        <w:t>a</w:t>
      </w:r>
      <w:r w:rsidRPr="00754413">
        <w:rPr>
          <w:bCs/>
        </w:rPr>
        <w:t xml:space="preserve">melyre a gyűjtőedény, konténer szerinti jelzés, felirat vonatkozik.  Az átvételi hely üzemeltetője gondoskodik a gyűjtőedény, konténer tisztán tartásáról, karbantartásáról, elhasználódása vagy a rendeltetésszerű használatot akadályozó megrongálódása esetén cseréjéről. Ha a gyűjtőedény vagy konténer az üzlet nyitvatartási idején kívül is megközelíthető, akkor a bedobó nyílás a nyitvatartási időn kívüli időszakra lezárható. </w:t>
      </w:r>
    </w:p>
    <w:p w:rsidR="00C72BB3" w:rsidRPr="00754413" w:rsidRDefault="00C72BB3" w:rsidP="00C72BB3">
      <w:pPr>
        <w:autoSpaceDE w:val="0"/>
        <w:autoSpaceDN w:val="0"/>
        <w:adjustRightInd w:val="0"/>
        <w:jc w:val="both"/>
        <w:rPr>
          <w:bCs/>
        </w:rPr>
      </w:pPr>
    </w:p>
    <w:p w:rsidR="00C72BB3" w:rsidRPr="00CB4E24" w:rsidRDefault="00C72BB3" w:rsidP="00C72BB3">
      <w:pPr>
        <w:autoSpaceDE w:val="0"/>
        <w:autoSpaceDN w:val="0"/>
        <w:ind w:left="426"/>
        <w:jc w:val="both"/>
      </w:pPr>
      <w:r w:rsidRPr="00CB4E24">
        <w:t xml:space="preserve">(8) A </w:t>
      </w:r>
      <w:proofErr w:type="spellStart"/>
      <w:r w:rsidRPr="00CB4E24">
        <w:t>Ht</w:t>
      </w:r>
      <w:proofErr w:type="spellEnd"/>
      <w:r w:rsidRPr="00CB4E24">
        <w:t xml:space="preserve">. 12. § (2b) bekezdése szerinti üveg csomagolási hulladék (a továbbiakban: fogyasztói </w:t>
      </w:r>
      <w:proofErr w:type="gramStart"/>
      <w:r w:rsidRPr="00CB4E24">
        <w:t>üveghulladék)  átvételi</w:t>
      </w:r>
      <w:proofErr w:type="gramEnd"/>
      <w:r w:rsidRPr="00CB4E24">
        <w:t xml:space="preserve"> helyét </w:t>
      </w:r>
    </w:p>
    <w:p w:rsidR="00C72BB3" w:rsidRPr="00CB4E24" w:rsidRDefault="00C72BB3" w:rsidP="00C72BB3">
      <w:pPr>
        <w:pStyle w:val="Listaszerbekezds"/>
        <w:numPr>
          <w:ilvl w:val="0"/>
          <w:numId w:val="20"/>
        </w:numPr>
        <w:suppressAutoHyphens w:val="0"/>
        <w:autoSpaceDE w:val="0"/>
        <w:autoSpaceDN w:val="0"/>
        <w:ind w:left="426" w:firstLine="0"/>
        <w:contextualSpacing/>
        <w:jc w:val="both"/>
      </w:pPr>
      <w:r w:rsidRPr="00CB4E24">
        <w:t>az üzlethez tartozó saját rendelkezésű</w:t>
      </w:r>
      <w:r>
        <w:t xml:space="preserve">, üzleten kívüli </w:t>
      </w:r>
      <w:r w:rsidRPr="00CB4E24">
        <w:t xml:space="preserve">területen, </w:t>
      </w:r>
    </w:p>
    <w:p w:rsidR="00C72BB3" w:rsidRPr="00CB4E24" w:rsidRDefault="00C72BB3" w:rsidP="00C72BB3">
      <w:pPr>
        <w:pStyle w:val="Listaszerbekezds"/>
        <w:numPr>
          <w:ilvl w:val="0"/>
          <w:numId w:val="20"/>
        </w:numPr>
        <w:suppressAutoHyphens w:val="0"/>
        <w:autoSpaceDE w:val="0"/>
        <w:autoSpaceDN w:val="0"/>
        <w:ind w:left="709" w:hanging="283"/>
        <w:contextualSpacing/>
        <w:jc w:val="both"/>
      </w:pPr>
      <w:r w:rsidRPr="00CB4E24">
        <w:t xml:space="preserve">ha az </w:t>
      </w:r>
      <w:r w:rsidRPr="00CB4E24">
        <w:rPr>
          <w:i/>
          <w:iCs/>
        </w:rPr>
        <w:t>a)</w:t>
      </w:r>
      <w:r w:rsidRPr="00CB4E24">
        <w:t xml:space="preserve"> pont szerinti kialakítás – saját rendelkezésű terület hiányában, vagy településkép-védelmi okból nem lehetséges – a </w:t>
      </w:r>
      <w:proofErr w:type="spellStart"/>
      <w:r w:rsidRPr="00CB4E24">
        <w:t>Ht</w:t>
      </w:r>
      <w:proofErr w:type="spellEnd"/>
      <w:r w:rsidRPr="00CB4E24">
        <w:t>. 37/C. pontja szerint közterületen</w:t>
      </w:r>
      <w:r>
        <w:t>, vagy</w:t>
      </w:r>
    </w:p>
    <w:p w:rsidR="00C72BB3" w:rsidRPr="00002814" w:rsidRDefault="00C72BB3" w:rsidP="00C72BB3">
      <w:pPr>
        <w:pStyle w:val="Listaszerbekezds"/>
        <w:numPr>
          <w:ilvl w:val="0"/>
          <w:numId w:val="20"/>
        </w:numPr>
        <w:suppressAutoHyphens w:val="0"/>
        <w:autoSpaceDE w:val="0"/>
        <w:autoSpaceDN w:val="0"/>
        <w:ind w:left="709" w:hanging="283"/>
        <w:contextualSpacing/>
        <w:jc w:val="both"/>
      </w:pPr>
      <w:r w:rsidRPr="00CB4E24">
        <w:t>ha a</w:t>
      </w:r>
      <w:r w:rsidRPr="00002814">
        <w:t xml:space="preserve">z </w:t>
      </w:r>
      <w:r w:rsidRPr="00CB4E24">
        <w:rPr>
          <w:i/>
          <w:iCs/>
        </w:rPr>
        <w:t>a-b)</w:t>
      </w:r>
      <w:r w:rsidRPr="00CB4E24">
        <w:t xml:space="preserve"> pontok</w:t>
      </w:r>
      <w:r w:rsidRPr="00002814">
        <w:t xml:space="preserve"> szerinti kialakítás településkép-védelmi okból nem lehetséges az üzleten belül </w:t>
      </w:r>
    </w:p>
    <w:p w:rsidR="00C72BB3" w:rsidRDefault="00C72BB3" w:rsidP="00C72BB3">
      <w:pPr>
        <w:autoSpaceDE w:val="0"/>
        <w:autoSpaceDN w:val="0"/>
        <w:ind w:left="426"/>
        <w:jc w:val="both"/>
      </w:pPr>
      <w:r w:rsidRPr="00002814">
        <w:t>kell kialakítani.</w:t>
      </w:r>
    </w:p>
    <w:p w:rsidR="00C72BB3" w:rsidRDefault="00C72BB3" w:rsidP="00C72BB3">
      <w:pPr>
        <w:autoSpaceDE w:val="0"/>
        <w:autoSpaceDN w:val="0"/>
        <w:ind w:left="426"/>
        <w:jc w:val="both"/>
      </w:pPr>
    </w:p>
    <w:p w:rsidR="00C72BB3" w:rsidRPr="00754413" w:rsidRDefault="00C72BB3" w:rsidP="00C72BB3">
      <w:pPr>
        <w:autoSpaceDE w:val="0"/>
        <w:autoSpaceDN w:val="0"/>
        <w:adjustRightInd w:val="0"/>
        <w:ind w:left="426"/>
        <w:jc w:val="both"/>
        <w:rPr>
          <w:bCs/>
        </w:rPr>
      </w:pPr>
      <w:r w:rsidRPr="00754413">
        <w:rPr>
          <w:bCs/>
        </w:rPr>
        <w:t xml:space="preserve">(9) A fogyasztói üveghulladék átvételi helyen az üzleten kívül a </w:t>
      </w:r>
      <w:r>
        <w:rPr>
          <w:bCs/>
        </w:rPr>
        <w:t xml:space="preserve">gyűjtőedényt vagy </w:t>
      </w:r>
      <w:r w:rsidRPr="00754413">
        <w:rPr>
          <w:bCs/>
        </w:rPr>
        <w:t>konténert</w:t>
      </w:r>
      <w:r>
        <w:rPr>
          <w:bCs/>
        </w:rPr>
        <w:t xml:space="preserve"> – </w:t>
      </w:r>
      <w:r w:rsidRPr="00754413">
        <w:rPr>
          <w:bCs/>
        </w:rPr>
        <w:t>lehetőleg a bejárathoz közel</w:t>
      </w:r>
      <w:r>
        <w:rPr>
          <w:bCs/>
        </w:rPr>
        <w:t xml:space="preserve"> – </w:t>
      </w:r>
      <w:r w:rsidRPr="00754413">
        <w:rPr>
          <w:bCs/>
        </w:rPr>
        <w:t xml:space="preserve">úgy kell elhelyezni, hogy az alkalmas legyen a gyalogosan és a gépjárművel történő megközelítésre, valamint az elszállítás lehetőleg gépi rakodással megvalósítható legyen. </w:t>
      </w:r>
    </w:p>
    <w:p w:rsidR="00C72BB3" w:rsidRPr="00754413" w:rsidRDefault="00C72BB3" w:rsidP="00C72BB3">
      <w:pPr>
        <w:autoSpaceDE w:val="0"/>
        <w:autoSpaceDN w:val="0"/>
        <w:adjustRightInd w:val="0"/>
        <w:ind w:left="426"/>
        <w:jc w:val="both"/>
        <w:rPr>
          <w:bCs/>
        </w:rPr>
      </w:pPr>
      <w:r w:rsidRPr="00754413">
        <w:rPr>
          <w:bCs/>
        </w:rPr>
        <w:t>(10) A</w:t>
      </w:r>
      <w:r>
        <w:rPr>
          <w:bCs/>
        </w:rPr>
        <w:t xml:space="preserve">z átvételi helyen </w:t>
      </w:r>
      <w:r w:rsidRPr="00754413">
        <w:rPr>
          <w:bCs/>
        </w:rPr>
        <w:t>a gyűjtőedénybe vagy konténerbe</w:t>
      </w:r>
      <w:r w:rsidRPr="00002814">
        <w:rPr>
          <w:bCs/>
        </w:rPr>
        <w:t xml:space="preserve"> </w:t>
      </w:r>
      <w:r>
        <w:rPr>
          <w:bCs/>
        </w:rPr>
        <w:t xml:space="preserve">a </w:t>
      </w:r>
      <w:r w:rsidRPr="00754413">
        <w:rPr>
          <w:bCs/>
        </w:rPr>
        <w:t>fogyasztói üveghulladék</w:t>
      </w:r>
      <w:r>
        <w:rPr>
          <w:bCs/>
        </w:rPr>
        <w:t xml:space="preserve"> csak</w:t>
      </w:r>
    </w:p>
    <w:p w:rsidR="00C72BB3" w:rsidRPr="00754413" w:rsidRDefault="00C72BB3" w:rsidP="00C72BB3">
      <w:pPr>
        <w:pStyle w:val="Listaszerbekezds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firstLine="0"/>
        <w:contextualSpacing/>
        <w:jc w:val="both"/>
        <w:rPr>
          <w:bCs/>
        </w:rPr>
      </w:pPr>
      <w:r>
        <w:rPr>
          <w:bCs/>
        </w:rPr>
        <w:t>s</w:t>
      </w:r>
      <w:r w:rsidRPr="00754413">
        <w:rPr>
          <w:bCs/>
        </w:rPr>
        <w:t xml:space="preserve">zennyeződéstől és idegen tárgytól mentesen, </w:t>
      </w:r>
    </w:p>
    <w:p w:rsidR="00C72BB3" w:rsidRPr="00754413" w:rsidRDefault="00C72BB3" w:rsidP="00C72BB3">
      <w:pPr>
        <w:pStyle w:val="Listaszerbekezds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firstLine="0"/>
        <w:contextualSpacing/>
        <w:jc w:val="both"/>
        <w:rPr>
          <w:bCs/>
        </w:rPr>
      </w:pPr>
      <w:r>
        <w:rPr>
          <w:bCs/>
        </w:rPr>
        <w:t>k</w:t>
      </w:r>
      <w:r w:rsidRPr="00754413">
        <w:rPr>
          <w:bCs/>
        </w:rPr>
        <w:t xml:space="preserve">upak, dugó és lapka fedő nélkül, és </w:t>
      </w:r>
    </w:p>
    <w:p w:rsidR="00C72BB3" w:rsidRPr="00754413" w:rsidRDefault="00C72BB3" w:rsidP="00C72BB3">
      <w:pPr>
        <w:pStyle w:val="Listaszerbekezds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firstLine="0"/>
        <w:contextualSpacing/>
        <w:jc w:val="both"/>
        <w:rPr>
          <w:bCs/>
        </w:rPr>
      </w:pPr>
      <w:r w:rsidRPr="00754413">
        <w:rPr>
          <w:bCs/>
        </w:rPr>
        <w:t xml:space="preserve">szín szerint elkülönített átvétel esetén a </w:t>
      </w:r>
      <w:r>
        <w:rPr>
          <w:bCs/>
        </w:rPr>
        <w:t xml:space="preserve">jelzésnek, </w:t>
      </w:r>
      <w:r w:rsidRPr="00754413">
        <w:rPr>
          <w:bCs/>
        </w:rPr>
        <w:t xml:space="preserve">feliratozásnak megfelelően </w:t>
      </w:r>
    </w:p>
    <w:p w:rsidR="00C72BB3" w:rsidRDefault="00C72BB3" w:rsidP="00C72BB3">
      <w:pPr>
        <w:autoSpaceDE w:val="0"/>
        <w:autoSpaceDN w:val="0"/>
        <w:adjustRightInd w:val="0"/>
        <w:ind w:left="426"/>
        <w:jc w:val="both"/>
        <w:rPr>
          <w:bCs/>
        </w:rPr>
      </w:pPr>
      <w:r>
        <w:rPr>
          <w:bCs/>
        </w:rPr>
        <w:t>helyezhető el</w:t>
      </w:r>
      <w:r w:rsidRPr="00754413">
        <w:rPr>
          <w:bCs/>
        </w:rPr>
        <w:t>.</w:t>
      </w:r>
      <w:r>
        <w:rPr>
          <w:bCs/>
        </w:rPr>
        <w:t>”</w:t>
      </w:r>
    </w:p>
    <w:p w:rsidR="00C72BB3" w:rsidRPr="00754413" w:rsidRDefault="00C72BB3" w:rsidP="00C72BB3">
      <w:pPr>
        <w:autoSpaceDE w:val="0"/>
        <w:autoSpaceDN w:val="0"/>
        <w:adjustRightInd w:val="0"/>
        <w:jc w:val="both"/>
        <w:rPr>
          <w:bCs/>
        </w:rPr>
      </w:pPr>
    </w:p>
    <w:p w:rsidR="00C72BB3" w:rsidRDefault="00C72BB3" w:rsidP="00C72BB3">
      <w:pPr>
        <w:autoSpaceDE w:val="0"/>
        <w:autoSpaceDN w:val="0"/>
        <w:adjustRightInd w:val="0"/>
        <w:jc w:val="both"/>
        <w:rPr>
          <w:bCs/>
        </w:rPr>
      </w:pPr>
      <w:r w:rsidRPr="00754413">
        <w:rPr>
          <w:bCs/>
        </w:rPr>
        <w:t>(</w:t>
      </w:r>
      <w:r>
        <w:rPr>
          <w:bCs/>
        </w:rPr>
        <w:t>2</w:t>
      </w:r>
      <w:r w:rsidRPr="00754413">
        <w:rPr>
          <w:bCs/>
        </w:rPr>
        <w:t xml:space="preserve">) </w:t>
      </w:r>
      <w:r w:rsidRPr="005F4BD4">
        <w:rPr>
          <w:bCs/>
        </w:rPr>
        <w:t xml:space="preserve">Az </w:t>
      </w:r>
      <w:r>
        <w:rPr>
          <w:bCs/>
        </w:rPr>
        <w:t>R.2</w:t>
      </w:r>
      <w:r w:rsidRPr="00754413">
        <w:rPr>
          <w:bCs/>
        </w:rPr>
        <w:t xml:space="preserve"> 1</w:t>
      </w:r>
      <w:r>
        <w:rPr>
          <w:bCs/>
        </w:rPr>
        <w:t xml:space="preserve">1. § (3) bekezdésében a </w:t>
      </w:r>
      <w:r w:rsidRPr="00B00E3F">
        <w:rPr>
          <w:bCs/>
        </w:rPr>
        <w:t>„</w:t>
      </w:r>
      <w:r>
        <w:rPr>
          <w:bCs/>
        </w:rPr>
        <w:t>tanuló kivételével</w:t>
      </w:r>
      <w:r w:rsidRPr="00B00E3F">
        <w:rPr>
          <w:bCs/>
        </w:rPr>
        <w:t>” szövegrész helyébe a „</w:t>
      </w:r>
      <w:r>
        <w:rPr>
          <w:bCs/>
        </w:rPr>
        <w:t>tanuló, valamint a csomagolási hulladékot átadó kivételével</w:t>
      </w:r>
      <w:r w:rsidRPr="00B00E3F">
        <w:rPr>
          <w:bCs/>
        </w:rPr>
        <w:t>” szöveg lép.</w:t>
      </w:r>
    </w:p>
    <w:p w:rsidR="00C72BB3" w:rsidRDefault="00C72BB3" w:rsidP="00C72BB3">
      <w:pPr>
        <w:autoSpaceDE w:val="0"/>
        <w:autoSpaceDN w:val="0"/>
        <w:adjustRightInd w:val="0"/>
        <w:jc w:val="both"/>
        <w:rPr>
          <w:bCs/>
        </w:rPr>
      </w:pPr>
    </w:p>
    <w:p w:rsidR="00C72BB3" w:rsidRDefault="00C72BB3" w:rsidP="00C72BB3">
      <w:pPr>
        <w:autoSpaceDE w:val="0"/>
        <w:autoSpaceDN w:val="0"/>
        <w:adjustRightInd w:val="0"/>
        <w:jc w:val="both"/>
        <w:rPr>
          <w:b/>
          <w:bCs/>
        </w:rPr>
      </w:pPr>
    </w:p>
    <w:p w:rsidR="00C72BB3" w:rsidRPr="001D11D1" w:rsidRDefault="00C72BB3" w:rsidP="00C72BB3">
      <w:pPr>
        <w:pStyle w:val="Listaszerbekezds"/>
        <w:numPr>
          <w:ilvl w:val="0"/>
          <w:numId w:val="18"/>
        </w:numPr>
        <w:suppressAutoHyphens w:val="0"/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1D11D1">
        <w:rPr>
          <w:b/>
          <w:bCs/>
        </w:rPr>
        <w:t>Záró rendelkezés</w:t>
      </w:r>
    </w:p>
    <w:p w:rsidR="00C72BB3" w:rsidRPr="001F1167" w:rsidRDefault="00C72BB3" w:rsidP="00C72BB3">
      <w:pPr>
        <w:autoSpaceDE w:val="0"/>
        <w:autoSpaceDN w:val="0"/>
        <w:adjustRightInd w:val="0"/>
        <w:jc w:val="both"/>
      </w:pPr>
    </w:p>
    <w:p w:rsidR="00C72BB3" w:rsidRPr="001D11D1" w:rsidRDefault="00C72BB3" w:rsidP="00C72BB3">
      <w:pPr>
        <w:ind w:left="360"/>
        <w:jc w:val="center"/>
        <w:rPr>
          <w:b/>
          <w:bCs/>
        </w:rPr>
      </w:pPr>
      <w:r>
        <w:rPr>
          <w:b/>
          <w:bCs/>
        </w:rPr>
        <w:t xml:space="preserve">4. </w:t>
      </w:r>
      <w:r w:rsidRPr="001D11D1">
        <w:rPr>
          <w:b/>
          <w:bCs/>
        </w:rPr>
        <w:t>§</w:t>
      </w:r>
    </w:p>
    <w:p w:rsidR="00C72BB3" w:rsidRPr="001F1167" w:rsidRDefault="00C72BB3" w:rsidP="00C72BB3">
      <w:pPr>
        <w:pStyle w:val="Listaszerbekezds"/>
        <w:autoSpaceDE w:val="0"/>
        <w:autoSpaceDN w:val="0"/>
        <w:adjustRightInd w:val="0"/>
        <w:jc w:val="both"/>
      </w:pPr>
    </w:p>
    <w:p w:rsidR="00C72BB3" w:rsidRDefault="00C72BB3" w:rsidP="00C72BB3">
      <w:pPr>
        <w:autoSpaceDE w:val="0"/>
        <w:autoSpaceDN w:val="0"/>
        <w:adjustRightInd w:val="0"/>
        <w:jc w:val="both"/>
        <w:rPr>
          <w:rFonts w:eastAsiaTheme="minorEastAsia"/>
          <w:lang w:eastAsia="hu-HU"/>
        </w:rPr>
      </w:pPr>
      <w:r w:rsidRPr="004F0308">
        <w:rPr>
          <w:rFonts w:eastAsiaTheme="minorEastAsia"/>
          <w:lang w:eastAsia="hu-HU"/>
        </w:rPr>
        <w:t xml:space="preserve">Ez a rendelet </w:t>
      </w:r>
      <w:r w:rsidRPr="001F1167">
        <w:rPr>
          <w:lang w:eastAsia="hu-HU"/>
        </w:rPr>
        <w:t>201</w:t>
      </w:r>
      <w:r>
        <w:rPr>
          <w:lang w:eastAsia="hu-HU"/>
        </w:rPr>
        <w:t>8</w:t>
      </w:r>
      <w:r w:rsidRPr="001F1167">
        <w:rPr>
          <w:lang w:eastAsia="hu-HU"/>
        </w:rPr>
        <w:t xml:space="preserve">. </w:t>
      </w:r>
      <w:r>
        <w:rPr>
          <w:lang w:eastAsia="hu-HU"/>
        </w:rPr>
        <w:t>január 1-j</w:t>
      </w:r>
      <w:r w:rsidRPr="001F1167">
        <w:rPr>
          <w:lang w:eastAsia="hu-HU"/>
        </w:rPr>
        <w:t>én</w:t>
      </w:r>
      <w:r>
        <w:rPr>
          <w:rFonts w:eastAsiaTheme="minorEastAsia"/>
          <w:lang w:eastAsia="hu-HU"/>
        </w:rPr>
        <w:t xml:space="preserve"> lép hatályba</w:t>
      </w:r>
      <w:r w:rsidRPr="004F0308">
        <w:rPr>
          <w:rFonts w:eastAsiaTheme="minorEastAsia"/>
          <w:lang w:eastAsia="hu-HU"/>
        </w:rPr>
        <w:t>.</w:t>
      </w:r>
    </w:p>
    <w:p w:rsidR="00C72BB3" w:rsidRPr="00CB4E24" w:rsidRDefault="00C72BB3" w:rsidP="00C72BB3">
      <w:pPr>
        <w:jc w:val="center"/>
        <w:rPr>
          <w:b/>
          <w:bCs/>
          <w:iCs/>
          <w:smallCaps/>
          <w:sz w:val="28"/>
          <w:szCs w:val="28"/>
          <w:lang w:eastAsia="hu-HU"/>
        </w:rPr>
      </w:pPr>
      <w:r>
        <w:rPr>
          <w:rFonts w:eastAsiaTheme="minorEastAsia"/>
          <w:lang w:eastAsia="hu-HU"/>
        </w:rPr>
        <w:br w:type="page"/>
      </w:r>
      <w:r w:rsidRPr="00CB4E24">
        <w:rPr>
          <w:b/>
          <w:bCs/>
          <w:iCs/>
          <w:smallCaps/>
          <w:sz w:val="28"/>
          <w:szCs w:val="28"/>
          <w:lang w:eastAsia="hu-HU"/>
        </w:rPr>
        <w:lastRenderedPageBreak/>
        <w:t>Hatásvizsgálati lap</w:t>
      </w:r>
    </w:p>
    <w:p w:rsidR="00C72BB3" w:rsidRPr="00CB4E24" w:rsidRDefault="00C72BB3" w:rsidP="00C72BB3">
      <w:pPr>
        <w:jc w:val="both"/>
        <w:rPr>
          <w:smallCaps/>
          <w:lang w:eastAsia="hu-HU"/>
        </w:rPr>
      </w:pPr>
    </w:p>
    <w:p w:rsidR="00C72BB3" w:rsidRPr="00CB4E24" w:rsidRDefault="00C72BB3" w:rsidP="00C72BB3">
      <w:pPr>
        <w:autoSpaceDE w:val="0"/>
        <w:autoSpaceDN w:val="0"/>
        <w:adjustRightInd w:val="0"/>
        <w:jc w:val="both"/>
        <w:rPr>
          <w:b/>
          <w:lang w:eastAsia="hu-HU"/>
        </w:rPr>
      </w:pPr>
      <w:r w:rsidRPr="00CB4E24">
        <w:rPr>
          <w:b/>
          <w:lang w:eastAsia="hu-HU"/>
        </w:rPr>
        <w:t xml:space="preserve">Előterjesztés, tervezet címe:  </w:t>
      </w:r>
    </w:p>
    <w:p w:rsidR="00C72BB3" w:rsidRDefault="00C72BB3" w:rsidP="00C72BB3">
      <w:pPr>
        <w:autoSpaceDE w:val="0"/>
        <w:autoSpaceDN w:val="0"/>
        <w:adjustRightInd w:val="0"/>
        <w:jc w:val="both"/>
      </w:pPr>
      <w:r w:rsidRPr="00CB4E24">
        <w:rPr>
          <w:lang w:eastAsia="hu-HU"/>
        </w:rPr>
        <w:t xml:space="preserve">Kormány-előterjesztés </w:t>
      </w:r>
      <w:r w:rsidRPr="00CB4E24">
        <w:rPr>
          <w:bCs/>
        </w:rPr>
        <w:t>a</w:t>
      </w:r>
      <w:r w:rsidRPr="00CB4E24">
        <w:t xml:space="preserve"> </w:t>
      </w:r>
      <w:r w:rsidRPr="003E640C">
        <w:t>csomagolásról és a csomagolási hulladékkal kapcsolatos hulladékgazdálkodási tevékenységekről szóló 442/2012. (XII. 29.) Korm. rendelet, valamint az egyes hulladékgazdálkodási létesítmények kialakításának és üzemeltetésének szabályairól szóló 246/2014. (IX. 29.) Korm. rendelet módosításáról</w:t>
      </w:r>
    </w:p>
    <w:p w:rsidR="00C72BB3" w:rsidRDefault="00C72BB3" w:rsidP="00C72BB3">
      <w:pPr>
        <w:autoSpaceDE w:val="0"/>
        <w:autoSpaceDN w:val="0"/>
        <w:adjustRightInd w:val="0"/>
        <w:jc w:val="both"/>
        <w:rPr>
          <w:b/>
          <w:lang w:eastAsia="hu-HU"/>
        </w:rPr>
      </w:pPr>
    </w:p>
    <w:p w:rsidR="00C72BB3" w:rsidRPr="003E640C" w:rsidRDefault="00C72BB3" w:rsidP="00C72BB3">
      <w:pPr>
        <w:autoSpaceDE w:val="0"/>
        <w:autoSpaceDN w:val="0"/>
        <w:adjustRightInd w:val="0"/>
        <w:jc w:val="both"/>
        <w:rPr>
          <w:b/>
          <w:lang w:eastAsia="hu-HU"/>
        </w:rPr>
      </w:pPr>
      <w:r w:rsidRPr="003E640C">
        <w:rPr>
          <w:b/>
          <w:lang w:eastAsia="hu-HU"/>
        </w:rPr>
        <w:t>I. Költségvetési hatások:</w:t>
      </w:r>
    </w:p>
    <w:p w:rsidR="00C72BB3" w:rsidRPr="003E640C" w:rsidRDefault="00C72BB3" w:rsidP="00C72BB3">
      <w:pPr>
        <w:autoSpaceDE w:val="0"/>
        <w:autoSpaceDN w:val="0"/>
        <w:adjustRightInd w:val="0"/>
        <w:jc w:val="both"/>
        <w:rPr>
          <w:lang w:eastAsia="hu-HU"/>
        </w:rPr>
      </w:pPr>
      <w:r w:rsidRPr="003E640C">
        <w:rPr>
          <w:lang w:eastAsia="hu-HU"/>
        </w:rPr>
        <w:t>Közvetlen költségvetési hatás nincs.</w:t>
      </w:r>
    </w:p>
    <w:p w:rsidR="00C72BB3" w:rsidRDefault="00C72BB3" w:rsidP="00C72BB3">
      <w:pPr>
        <w:autoSpaceDE w:val="0"/>
        <w:autoSpaceDN w:val="0"/>
        <w:adjustRightInd w:val="0"/>
        <w:jc w:val="both"/>
        <w:rPr>
          <w:b/>
          <w:lang w:eastAsia="hu-HU"/>
        </w:rPr>
      </w:pPr>
    </w:p>
    <w:p w:rsidR="00C72BB3" w:rsidRPr="003E640C" w:rsidRDefault="00C72BB3" w:rsidP="00C72BB3">
      <w:pPr>
        <w:autoSpaceDE w:val="0"/>
        <w:autoSpaceDN w:val="0"/>
        <w:adjustRightInd w:val="0"/>
        <w:jc w:val="both"/>
        <w:rPr>
          <w:lang w:eastAsia="hu-HU"/>
        </w:rPr>
      </w:pPr>
      <w:r w:rsidRPr="003E640C">
        <w:rPr>
          <w:b/>
          <w:lang w:eastAsia="hu-HU"/>
        </w:rPr>
        <w:t>II. Adminisztratív terhek</w:t>
      </w:r>
      <w:r w:rsidRPr="003E640C">
        <w:rPr>
          <w:lang w:eastAsia="hu-HU"/>
        </w:rPr>
        <w:t>:</w:t>
      </w:r>
    </w:p>
    <w:p w:rsidR="00C72BB3" w:rsidRDefault="00C72BB3" w:rsidP="00C72BB3">
      <w:pPr>
        <w:autoSpaceDE w:val="0"/>
        <w:autoSpaceDN w:val="0"/>
        <w:adjustRightInd w:val="0"/>
        <w:jc w:val="both"/>
        <w:rPr>
          <w:lang w:eastAsia="hu-HU"/>
        </w:rPr>
      </w:pPr>
      <w:r w:rsidRPr="003E640C">
        <w:rPr>
          <w:lang w:eastAsia="hu-HU"/>
        </w:rPr>
        <w:t xml:space="preserve">A </w:t>
      </w:r>
      <w:r>
        <w:rPr>
          <w:lang w:eastAsia="hu-HU"/>
        </w:rPr>
        <w:t>módosítás az adminisztratív teher csökkenését eredményezi, mivel a módosítás kimondja, hogy átvételi elismervényt nem kell adni a csomagolási hulladék átadója részére.</w:t>
      </w:r>
    </w:p>
    <w:p w:rsidR="00C72BB3" w:rsidRDefault="00C72BB3" w:rsidP="00C72BB3">
      <w:pPr>
        <w:autoSpaceDE w:val="0"/>
        <w:autoSpaceDN w:val="0"/>
        <w:adjustRightInd w:val="0"/>
        <w:jc w:val="both"/>
        <w:rPr>
          <w:b/>
          <w:lang w:eastAsia="hu-HU"/>
        </w:rPr>
      </w:pPr>
    </w:p>
    <w:p w:rsidR="00C72BB3" w:rsidRPr="003E640C" w:rsidRDefault="00C72BB3" w:rsidP="00C72BB3">
      <w:pPr>
        <w:autoSpaceDE w:val="0"/>
        <w:autoSpaceDN w:val="0"/>
        <w:adjustRightInd w:val="0"/>
        <w:jc w:val="both"/>
        <w:rPr>
          <w:b/>
          <w:lang w:eastAsia="hu-HU"/>
        </w:rPr>
      </w:pPr>
      <w:r w:rsidRPr="003E640C">
        <w:rPr>
          <w:b/>
          <w:lang w:eastAsia="hu-HU"/>
        </w:rPr>
        <w:t>III. Egyéb hatások:</w:t>
      </w:r>
    </w:p>
    <w:p w:rsidR="00C72BB3" w:rsidRPr="003E640C" w:rsidRDefault="00C72BB3" w:rsidP="00C72BB3">
      <w:pPr>
        <w:autoSpaceDE w:val="0"/>
        <w:autoSpaceDN w:val="0"/>
        <w:adjustRightInd w:val="0"/>
        <w:jc w:val="both"/>
        <w:rPr>
          <w:bCs/>
        </w:rPr>
      </w:pPr>
      <w:r w:rsidRPr="003E640C">
        <w:rPr>
          <w:lang w:eastAsia="hu-HU"/>
        </w:rPr>
        <w:t xml:space="preserve">Az előterjesztés </w:t>
      </w:r>
      <w:r>
        <w:rPr>
          <w:lang w:eastAsia="hu-HU"/>
        </w:rPr>
        <w:t xml:space="preserve">elősegíti a fogyasztói üveghulladék átvételét, és ezzel azt, hogy Magyarország teljesítse az üveghulladékkal kapcsolatos európai közösségi teljesítési célszámokat. </w:t>
      </w:r>
    </w:p>
    <w:p w:rsidR="00C72BB3" w:rsidRDefault="00C72BB3" w:rsidP="00C72BB3">
      <w:pPr>
        <w:autoSpaceDE w:val="0"/>
        <w:autoSpaceDN w:val="0"/>
        <w:adjustRightInd w:val="0"/>
        <w:jc w:val="both"/>
        <w:rPr>
          <w:rFonts w:eastAsiaTheme="minorEastAsia"/>
          <w:lang w:eastAsia="hu-HU"/>
        </w:rPr>
      </w:pPr>
    </w:p>
    <w:p w:rsidR="00C72BB3" w:rsidRDefault="00C72BB3" w:rsidP="00C72BB3">
      <w:pPr>
        <w:autoSpaceDE w:val="0"/>
        <w:autoSpaceDN w:val="0"/>
        <w:adjustRightInd w:val="0"/>
        <w:jc w:val="both"/>
        <w:rPr>
          <w:rFonts w:eastAsiaTheme="minorEastAsia"/>
          <w:lang w:eastAsia="hu-HU"/>
        </w:rPr>
      </w:pPr>
    </w:p>
    <w:p w:rsidR="00C72BB3" w:rsidRDefault="00C72BB3" w:rsidP="00C72BB3">
      <w:pPr>
        <w:autoSpaceDE w:val="0"/>
        <w:autoSpaceDN w:val="0"/>
        <w:adjustRightInd w:val="0"/>
        <w:jc w:val="both"/>
        <w:rPr>
          <w:bCs/>
        </w:rPr>
      </w:pPr>
    </w:p>
    <w:p w:rsidR="00C72BB3" w:rsidRDefault="00C72BB3" w:rsidP="00C72BB3">
      <w:pPr>
        <w:autoSpaceDE w:val="0"/>
        <w:autoSpaceDN w:val="0"/>
        <w:adjustRightInd w:val="0"/>
        <w:jc w:val="both"/>
        <w:rPr>
          <w:bCs/>
        </w:rPr>
      </w:pPr>
    </w:p>
    <w:p w:rsidR="008C26A1" w:rsidRPr="00CA604F" w:rsidRDefault="008C26A1" w:rsidP="008C26A1">
      <w:pPr>
        <w:jc w:val="center"/>
        <w:rPr>
          <w:b/>
        </w:rPr>
      </w:pPr>
    </w:p>
    <w:sectPr w:rsidR="008C26A1" w:rsidRPr="00CA604F" w:rsidSect="00C565DF">
      <w:headerReference w:type="default" r:id="rId9"/>
      <w:pgSz w:w="11906" w:h="16838"/>
      <w:pgMar w:top="851" w:right="849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41D" w:rsidRDefault="003E041D" w:rsidP="008550AA">
      <w:r>
        <w:separator/>
      </w:r>
    </w:p>
  </w:endnote>
  <w:endnote w:type="continuationSeparator" w:id="0">
    <w:p w:rsidR="003E041D" w:rsidRDefault="003E041D" w:rsidP="008550AA">
      <w:r>
        <w:continuationSeparator/>
      </w:r>
    </w:p>
  </w:endnote>
  <w:endnote w:type="continuationNotice" w:id="1">
    <w:p w:rsidR="003E041D" w:rsidRDefault="003E04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roid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Sans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ueHelveticaLight">
    <w:altName w:val="Times New Roman"/>
    <w:charset w:val="00"/>
    <w:family w:val="auto"/>
    <w:pitch w:val="variable"/>
    <w:sig w:usb0="00001A83" w:usb1="090E0000" w:usb2="00000010" w:usb3="00000000" w:csb0="001C002D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man PS">
    <w:altName w:val="Courier P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41D" w:rsidRDefault="003E041D" w:rsidP="008550AA">
      <w:r>
        <w:separator/>
      </w:r>
    </w:p>
  </w:footnote>
  <w:footnote w:type="continuationSeparator" w:id="0">
    <w:p w:rsidR="003E041D" w:rsidRDefault="003E041D" w:rsidP="008550AA">
      <w:r>
        <w:continuationSeparator/>
      </w:r>
    </w:p>
  </w:footnote>
  <w:footnote w:type="continuationNotice" w:id="1">
    <w:p w:rsidR="003E041D" w:rsidRDefault="003E04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60C" w:rsidRDefault="006E660C" w:rsidP="006E660C">
    <w:pPr>
      <w:pStyle w:val="lfej"/>
      <w:jc w:val="center"/>
    </w:pPr>
    <w:r>
      <w:t>TERVEZET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F566D50"/>
    <w:lvl w:ilvl="0">
      <w:start w:val="1"/>
      <w:numFmt w:val="bullet"/>
      <w:pStyle w:val="Felsorols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  <w:rPr>
        <w:i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eastAsia="Times New Roman"/>
        <w:sz w:val="24"/>
      </w:r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i/>
      </w:rPr>
    </w:lvl>
  </w:abstractNum>
  <w:abstractNum w:abstractNumId="6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606" w:hanging="360"/>
      </w:pPr>
    </w:lvl>
  </w:abstractNum>
  <w:abstractNum w:abstractNumId="7" w15:restartNumberingAfterBreak="0">
    <w:nsid w:val="00000007"/>
    <w:multiLevelType w:val="singleLevel"/>
    <w:tmpl w:val="00000007"/>
    <w:name w:val="WW8Num10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8"/>
    <w:multiLevelType w:val="singleLevel"/>
    <w:tmpl w:val="00000008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</w:abstractNum>
  <w:abstractNum w:abstractNumId="9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18"/>
    <w:multiLevelType w:val="singleLevel"/>
    <w:tmpl w:val="B2EEC7DE"/>
    <w:name w:val="WW8Num2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1" w15:restartNumberingAfterBreak="0">
    <w:nsid w:val="00000020"/>
    <w:multiLevelType w:val="singleLevel"/>
    <w:tmpl w:val="03DC619A"/>
    <w:name w:val="WW8Num3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2" w15:restartNumberingAfterBreak="0">
    <w:nsid w:val="0B961B6D"/>
    <w:multiLevelType w:val="multilevel"/>
    <w:tmpl w:val="4A9820CE"/>
    <w:lvl w:ilvl="0">
      <w:start w:val="1"/>
      <w:numFmt w:val="decimal"/>
      <w:pStyle w:val="StlusTblzatszmozs9pt"/>
      <w:lvlText w:val="Table 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D743CD6"/>
    <w:multiLevelType w:val="hybridMultilevel"/>
    <w:tmpl w:val="04A0C7A2"/>
    <w:lvl w:ilvl="0" w:tplc="483ED9CE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24D4A97"/>
    <w:multiLevelType w:val="hybridMultilevel"/>
    <w:tmpl w:val="7494C064"/>
    <w:lvl w:ilvl="0" w:tplc="409E51CE">
      <w:start w:val="1"/>
      <w:numFmt w:val="bullet"/>
      <w:lvlText w:val="-"/>
      <w:lvlJc w:val="left"/>
      <w:pPr>
        <w:ind w:left="1038" w:hanging="360"/>
      </w:pPr>
      <w:rPr>
        <w:rFonts w:ascii="Agency FB" w:hAnsi="Agency FB" w:hint="default"/>
      </w:rPr>
    </w:lvl>
    <w:lvl w:ilvl="1" w:tplc="040E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 w15:restartNumberingAfterBreak="0">
    <w:nsid w:val="196B5A71"/>
    <w:multiLevelType w:val="hybridMultilevel"/>
    <w:tmpl w:val="BE8218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55C8C"/>
    <w:multiLevelType w:val="singleLevel"/>
    <w:tmpl w:val="C874C6CC"/>
    <w:lvl w:ilvl="0">
      <w:start w:val="1"/>
      <w:numFmt w:val="bullet"/>
      <w:pStyle w:val="Felsorol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6BB04EB"/>
    <w:multiLevelType w:val="hybridMultilevel"/>
    <w:tmpl w:val="EB80464C"/>
    <w:lvl w:ilvl="0" w:tplc="DAA0B4FE">
      <w:start w:val="1"/>
      <w:numFmt w:val="decimal"/>
      <w:pStyle w:val="Envexszmozottfelsorols"/>
      <w:lvlText w:val="%1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823147"/>
    <w:multiLevelType w:val="hybridMultilevel"/>
    <w:tmpl w:val="56C05C04"/>
    <w:lvl w:ilvl="0" w:tplc="409E51CE">
      <w:start w:val="1"/>
      <w:numFmt w:val="bullet"/>
      <w:lvlText w:val="-"/>
      <w:lvlJc w:val="left"/>
      <w:pPr>
        <w:ind w:left="1004" w:hanging="360"/>
      </w:pPr>
      <w:rPr>
        <w:rFonts w:ascii="Agency FB" w:hAnsi="Agency FB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DA07DF2"/>
    <w:multiLevelType w:val="multilevel"/>
    <w:tmpl w:val="F1F28770"/>
    <w:lvl w:ilvl="0">
      <w:start w:val="1"/>
      <w:numFmt w:val="decimal"/>
      <w:pStyle w:val="EnvexCmsor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35164198"/>
    <w:multiLevelType w:val="hybridMultilevel"/>
    <w:tmpl w:val="86003D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9700E"/>
    <w:multiLevelType w:val="hybridMultilevel"/>
    <w:tmpl w:val="4134D308"/>
    <w:lvl w:ilvl="0" w:tplc="8A80D9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44AC9"/>
    <w:multiLevelType w:val="hybridMultilevel"/>
    <w:tmpl w:val="876814DA"/>
    <w:lvl w:ilvl="0" w:tplc="6DF8349A">
      <w:numFmt w:val="bullet"/>
      <w:pStyle w:val="Felsorols1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3F95E07"/>
    <w:multiLevelType w:val="hybridMultilevel"/>
    <w:tmpl w:val="04A0C7A2"/>
    <w:lvl w:ilvl="0" w:tplc="483ED9CE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900986"/>
    <w:multiLevelType w:val="multilevel"/>
    <w:tmpl w:val="EAE02A00"/>
    <w:lvl w:ilvl="0">
      <w:start w:val="1"/>
      <w:numFmt w:val="decimal"/>
      <w:pStyle w:val="a"/>
      <w:suff w:val="nothing"/>
      <w:lvlText w:val="%1. §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a"/>
      <w:suff w:val="space"/>
      <w:lvlText w:val="(%2)"/>
      <w:lvlJc w:val="left"/>
      <w:pPr>
        <w:ind w:left="240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Bekezds"/>
      <w:suff w:val="space"/>
      <w:lvlText w:val="%3)"/>
      <w:lvlJc w:val="left"/>
      <w:rPr>
        <w:rFonts w:cs="Times New Roman" w:hint="default"/>
      </w:rPr>
    </w:lvl>
    <w:lvl w:ilvl="3">
      <w:start w:val="1"/>
      <w:numFmt w:val="lowerLetter"/>
      <w:pStyle w:val="Alpont"/>
      <w:suff w:val="space"/>
      <w:lvlText w:val="%3%4)"/>
      <w:lvlJc w:val="left"/>
      <w:pPr>
        <w:ind w:left="1440" w:hanging="360"/>
      </w:pPr>
      <w:rPr>
        <w:rFonts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4A2D5366"/>
    <w:multiLevelType w:val="hybridMultilevel"/>
    <w:tmpl w:val="53A41936"/>
    <w:lvl w:ilvl="0" w:tplc="409E51CE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9310B"/>
    <w:multiLevelType w:val="hybridMultilevel"/>
    <w:tmpl w:val="04A0C7A2"/>
    <w:lvl w:ilvl="0" w:tplc="483ED9CE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95015D"/>
    <w:multiLevelType w:val="hybridMultilevel"/>
    <w:tmpl w:val="DA5800D8"/>
    <w:lvl w:ilvl="0" w:tplc="2A543EE0">
      <w:start w:val="1"/>
      <w:numFmt w:val="bullet"/>
      <w:pStyle w:val="felsorols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E42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D22D4"/>
    <w:multiLevelType w:val="hybridMultilevel"/>
    <w:tmpl w:val="BCCC5ACE"/>
    <w:lvl w:ilvl="0" w:tplc="70DC3B36">
      <w:start w:val="1"/>
      <w:numFmt w:val="decimal"/>
      <w:pStyle w:val="jogi1"/>
      <w:lvlText w:val="%1. §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BB2342"/>
    <w:multiLevelType w:val="hybridMultilevel"/>
    <w:tmpl w:val="BC5CAC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E7F01"/>
    <w:multiLevelType w:val="multilevel"/>
    <w:tmpl w:val="3A52D8A2"/>
    <w:lvl w:ilvl="0">
      <w:start w:val="1"/>
      <w:numFmt w:val="decimal"/>
      <w:pStyle w:val="jogi2bek"/>
      <w:lvlText w:val="(%1.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0"/>
  </w:num>
  <w:num w:numId="4">
    <w:abstractNumId w:val="19"/>
  </w:num>
  <w:num w:numId="5">
    <w:abstractNumId w:val="17"/>
  </w:num>
  <w:num w:numId="6">
    <w:abstractNumId w:val="12"/>
  </w:num>
  <w:num w:numId="7">
    <w:abstractNumId w:val="28"/>
  </w:num>
  <w:num w:numId="8">
    <w:abstractNumId w:val="30"/>
  </w:num>
  <w:num w:numId="9">
    <w:abstractNumId w:val="27"/>
  </w:num>
  <w:num w:numId="10">
    <w:abstractNumId w:val="24"/>
  </w:num>
  <w:num w:numId="11">
    <w:abstractNumId w:val="21"/>
  </w:num>
  <w:num w:numId="12">
    <w:abstractNumId w:val="15"/>
  </w:num>
  <w:num w:numId="13">
    <w:abstractNumId w:val="14"/>
  </w:num>
  <w:num w:numId="14">
    <w:abstractNumId w:val="25"/>
  </w:num>
  <w:num w:numId="15">
    <w:abstractNumId w:val="18"/>
  </w:num>
  <w:num w:numId="16">
    <w:abstractNumId w:val="29"/>
  </w:num>
  <w:num w:numId="17">
    <w:abstractNumId w:val="26"/>
  </w:num>
  <w:num w:numId="18">
    <w:abstractNumId w:val="20"/>
  </w:num>
  <w:num w:numId="19">
    <w:abstractNumId w:val="2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16"/>
    <w:rsid w:val="0000386D"/>
    <w:rsid w:val="000102E7"/>
    <w:rsid w:val="000135C9"/>
    <w:rsid w:val="00014E1C"/>
    <w:rsid w:val="00031689"/>
    <w:rsid w:val="0003550C"/>
    <w:rsid w:val="0004246C"/>
    <w:rsid w:val="000430DE"/>
    <w:rsid w:val="000433EA"/>
    <w:rsid w:val="00046AB7"/>
    <w:rsid w:val="00046BD0"/>
    <w:rsid w:val="0005339C"/>
    <w:rsid w:val="0007511B"/>
    <w:rsid w:val="00081B1E"/>
    <w:rsid w:val="000926E1"/>
    <w:rsid w:val="0009398A"/>
    <w:rsid w:val="00095355"/>
    <w:rsid w:val="000B473E"/>
    <w:rsid w:val="000B6B59"/>
    <w:rsid w:val="000C57D0"/>
    <w:rsid w:val="000C71F9"/>
    <w:rsid w:val="000D0444"/>
    <w:rsid w:val="000D18E6"/>
    <w:rsid w:val="000D23E8"/>
    <w:rsid w:val="000D5E94"/>
    <w:rsid w:val="000E2DFF"/>
    <w:rsid w:val="000E63F1"/>
    <w:rsid w:val="000F0A45"/>
    <w:rsid w:val="000F4749"/>
    <w:rsid w:val="000F7018"/>
    <w:rsid w:val="000F7EB9"/>
    <w:rsid w:val="001003D9"/>
    <w:rsid w:val="001007F0"/>
    <w:rsid w:val="001026C7"/>
    <w:rsid w:val="00103032"/>
    <w:rsid w:val="001163EB"/>
    <w:rsid w:val="00123958"/>
    <w:rsid w:val="00123BB2"/>
    <w:rsid w:val="00126172"/>
    <w:rsid w:val="001361C9"/>
    <w:rsid w:val="001426E3"/>
    <w:rsid w:val="00143904"/>
    <w:rsid w:val="00144660"/>
    <w:rsid w:val="0014710B"/>
    <w:rsid w:val="0015254F"/>
    <w:rsid w:val="00157D24"/>
    <w:rsid w:val="0016304C"/>
    <w:rsid w:val="0016380B"/>
    <w:rsid w:val="00173508"/>
    <w:rsid w:val="001761CE"/>
    <w:rsid w:val="001804CA"/>
    <w:rsid w:val="0019001C"/>
    <w:rsid w:val="00196B66"/>
    <w:rsid w:val="001B7C28"/>
    <w:rsid w:val="001C4AD3"/>
    <w:rsid w:val="001D5321"/>
    <w:rsid w:val="001D7C25"/>
    <w:rsid w:val="001F0811"/>
    <w:rsid w:val="001F1017"/>
    <w:rsid w:val="001F4B66"/>
    <w:rsid w:val="00200779"/>
    <w:rsid w:val="00200C7A"/>
    <w:rsid w:val="00201D73"/>
    <w:rsid w:val="00201F25"/>
    <w:rsid w:val="00217BD7"/>
    <w:rsid w:val="002211F9"/>
    <w:rsid w:val="0022190D"/>
    <w:rsid w:val="002232E4"/>
    <w:rsid w:val="00223E5E"/>
    <w:rsid w:val="00261E58"/>
    <w:rsid w:val="00262607"/>
    <w:rsid w:val="00267993"/>
    <w:rsid w:val="00275126"/>
    <w:rsid w:val="00276D5D"/>
    <w:rsid w:val="00277205"/>
    <w:rsid w:val="00282C14"/>
    <w:rsid w:val="00283464"/>
    <w:rsid w:val="00286C3C"/>
    <w:rsid w:val="00291C6F"/>
    <w:rsid w:val="00292688"/>
    <w:rsid w:val="0029538B"/>
    <w:rsid w:val="00296744"/>
    <w:rsid w:val="002A23B4"/>
    <w:rsid w:val="002A4000"/>
    <w:rsid w:val="002A57A0"/>
    <w:rsid w:val="002B14C1"/>
    <w:rsid w:val="002C4684"/>
    <w:rsid w:val="002D13B7"/>
    <w:rsid w:val="002D4D87"/>
    <w:rsid w:val="002E1960"/>
    <w:rsid w:val="00302C47"/>
    <w:rsid w:val="00304E3E"/>
    <w:rsid w:val="00306D3F"/>
    <w:rsid w:val="00306E9C"/>
    <w:rsid w:val="00311588"/>
    <w:rsid w:val="003115DA"/>
    <w:rsid w:val="003251BC"/>
    <w:rsid w:val="003256C7"/>
    <w:rsid w:val="003347D8"/>
    <w:rsid w:val="00336594"/>
    <w:rsid w:val="00336A41"/>
    <w:rsid w:val="00344C95"/>
    <w:rsid w:val="0035257F"/>
    <w:rsid w:val="003627ED"/>
    <w:rsid w:val="003712AE"/>
    <w:rsid w:val="00373E33"/>
    <w:rsid w:val="00376EBE"/>
    <w:rsid w:val="003868D2"/>
    <w:rsid w:val="00386ABE"/>
    <w:rsid w:val="00391203"/>
    <w:rsid w:val="003935EF"/>
    <w:rsid w:val="00393680"/>
    <w:rsid w:val="003A5F38"/>
    <w:rsid w:val="003B1C25"/>
    <w:rsid w:val="003B4892"/>
    <w:rsid w:val="003C04A8"/>
    <w:rsid w:val="003C16BC"/>
    <w:rsid w:val="003C3CA4"/>
    <w:rsid w:val="003D04C4"/>
    <w:rsid w:val="003D34BB"/>
    <w:rsid w:val="003D4B7C"/>
    <w:rsid w:val="003E041D"/>
    <w:rsid w:val="003E0947"/>
    <w:rsid w:val="003E3387"/>
    <w:rsid w:val="003E48A9"/>
    <w:rsid w:val="003E776E"/>
    <w:rsid w:val="003F06D9"/>
    <w:rsid w:val="00400834"/>
    <w:rsid w:val="004019AA"/>
    <w:rsid w:val="0041041D"/>
    <w:rsid w:val="00412878"/>
    <w:rsid w:val="00417797"/>
    <w:rsid w:val="00426F17"/>
    <w:rsid w:val="00430663"/>
    <w:rsid w:val="004359B4"/>
    <w:rsid w:val="00440335"/>
    <w:rsid w:val="004608E5"/>
    <w:rsid w:val="00466291"/>
    <w:rsid w:val="00470C86"/>
    <w:rsid w:val="00470E62"/>
    <w:rsid w:val="00474E35"/>
    <w:rsid w:val="00477A77"/>
    <w:rsid w:val="004813F9"/>
    <w:rsid w:val="004847A6"/>
    <w:rsid w:val="004A14C6"/>
    <w:rsid w:val="004A2A03"/>
    <w:rsid w:val="004A417E"/>
    <w:rsid w:val="004A7E30"/>
    <w:rsid w:val="004B61F8"/>
    <w:rsid w:val="004D5336"/>
    <w:rsid w:val="004D7ED1"/>
    <w:rsid w:val="004E09C5"/>
    <w:rsid w:val="004E1D0C"/>
    <w:rsid w:val="004E2B97"/>
    <w:rsid w:val="004E3F4B"/>
    <w:rsid w:val="004F3510"/>
    <w:rsid w:val="004F39AB"/>
    <w:rsid w:val="004F3F3F"/>
    <w:rsid w:val="004F50FB"/>
    <w:rsid w:val="00501AF5"/>
    <w:rsid w:val="00502B64"/>
    <w:rsid w:val="00505367"/>
    <w:rsid w:val="005059EF"/>
    <w:rsid w:val="00505E86"/>
    <w:rsid w:val="00511964"/>
    <w:rsid w:val="00515E28"/>
    <w:rsid w:val="00524B61"/>
    <w:rsid w:val="00525D0A"/>
    <w:rsid w:val="00532AFD"/>
    <w:rsid w:val="00532E7C"/>
    <w:rsid w:val="00534750"/>
    <w:rsid w:val="0053554C"/>
    <w:rsid w:val="005458AE"/>
    <w:rsid w:val="00547949"/>
    <w:rsid w:val="00552FE6"/>
    <w:rsid w:val="00563B23"/>
    <w:rsid w:val="00570A2F"/>
    <w:rsid w:val="00574F1E"/>
    <w:rsid w:val="0058030C"/>
    <w:rsid w:val="00594907"/>
    <w:rsid w:val="005A067F"/>
    <w:rsid w:val="005A34FF"/>
    <w:rsid w:val="005A646C"/>
    <w:rsid w:val="005B1339"/>
    <w:rsid w:val="005E3C8C"/>
    <w:rsid w:val="005E3E46"/>
    <w:rsid w:val="005F27FF"/>
    <w:rsid w:val="006020FB"/>
    <w:rsid w:val="006052F0"/>
    <w:rsid w:val="00606BDB"/>
    <w:rsid w:val="00607563"/>
    <w:rsid w:val="00612C83"/>
    <w:rsid w:val="00620DE3"/>
    <w:rsid w:val="00637555"/>
    <w:rsid w:val="006565A4"/>
    <w:rsid w:val="006656D8"/>
    <w:rsid w:val="00665823"/>
    <w:rsid w:val="00673FC3"/>
    <w:rsid w:val="006878ED"/>
    <w:rsid w:val="0069066C"/>
    <w:rsid w:val="00694974"/>
    <w:rsid w:val="006A0C92"/>
    <w:rsid w:val="006A1D15"/>
    <w:rsid w:val="006A4D1B"/>
    <w:rsid w:val="006A59A9"/>
    <w:rsid w:val="006A6E93"/>
    <w:rsid w:val="006A75FE"/>
    <w:rsid w:val="006B2996"/>
    <w:rsid w:val="006B44DF"/>
    <w:rsid w:val="006C1894"/>
    <w:rsid w:val="006C2B7A"/>
    <w:rsid w:val="006C41DD"/>
    <w:rsid w:val="006C557F"/>
    <w:rsid w:val="006D3172"/>
    <w:rsid w:val="006D4C1F"/>
    <w:rsid w:val="006D6533"/>
    <w:rsid w:val="006D7069"/>
    <w:rsid w:val="006E1C67"/>
    <w:rsid w:val="006E660C"/>
    <w:rsid w:val="006E6B7D"/>
    <w:rsid w:val="006F4859"/>
    <w:rsid w:val="006F5B18"/>
    <w:rsid w:val="00700947"/>
    <w:rsid w:val="00710EBD"/>
    <w:rsid w:val="007225EA"/>
    <w:rsid w:val="00723D55"/>
    <w:rsid w:val="0072467B"/>
    <w:rsid w:val="00726716"/>
    <w:rsid w:val="00732539"/>
    <w:rsid w:val="00735FA5"/>
    <w:rsid w:val="00740230"/>
    <w:rsid w:val="00742A16"/>
    <w:rsid w:val="00742E9B"/>
    <w:rsid w:val="00743A0C"/>
    <w:rsid w:val="00746FE4"/>
    <w:rsid w:val="0075049F"/>
    <w:rsid w:val="00752142"/>
    <w:rsid w:val="00756219"/>
    <w:rsid w:val="00760B7F"/>
    <w:rsid w:val="00762F36"/>
    <w:rsid w:val="00764435"/>
    <w:rsid w:val="00765131"/>
    <w:rsid w:val="007672D9"/>
    <w:rsid w:val="0076764B"/>
    <w:rsid w:val="00767FB5"/>
    <w:rsid w:val="007736C2"/>
    <w:rsid w:val="007773D7"/>
    <w:rsid w:val="00793D5F"/>
    <w:rsid w:val="007A016E"/>
    <w:rsid w:val="007A411E"/>
    <w:rsid w:val="007B0A12"/>
    <w:rsid w:val="007B19D2"/>
    <w:rsid w:val="007B30A9"/>
    <w:rsid w:val="007B4549"/>
    <w:rsid w:val="007B5782"/>
    <w:rsid w:val="007C6DB9"/>
    <w:rsid w:val="007C712C"/>
    <w:rsid w:val="007D1BBD"/>
    <w:rsid w:val="007D1F01"/>
    <w:rsid w:val="007D5B47"/>
    <w:rsid w:val="007D675D"/>
    <w:rsid w:val="007D6B63"/>
    <w:rsid w:val="007F2D8B"/>
    <w:rsid w:val="007F4239"/>
    <w:rsid w:val="007F4861"/>
    <w:rsid w:val="007F4CBA"/>
    <w:rsid w:val="00803554"/>
    <w:rsid w:val="008068A5"/>
    <w:rsid w:val="00820A2E"/>
    <w:rsid w:val="008259A9"/>
    <w:rsid w:val="00825F03"/>
    <w:rsid w:val="008306A4"/>
    <w:rsid w:val="008345E0"/>
    <w:rsid w:val="00836F62"/>
    <w:rsid w:val="00842E9D"/>
    <w:rsid w:val="00845483"/>
    <w:rsid w:val="00847D02"/>
    <w:rsid w:val="008511B8"/>
    <w:rsid w:val="00854ABE"/>
    <w:rsid w:val="008550AA"/>
    <w:rsid w:val="00860DEA"/>
    <w:rsid w:val="008622EF"/>
    <w:rsid w:val="00863B73"/>
    <w:rsid w:val="00865017"/>
    <w:rsid w:val="008702B0"/>
    <w:rsid w:val="008713A9"/>
    <w:rsid w:val="0087563D"/>
    <w:rsid w:val="00882C92"/>
    <w:rsid w:val="008835BA"/>
    <w:rsid w:val="00884F15"/>
    <w:rsid w:val="0089693F"/>
    <w:rsid w:val="008C26A1"/>
    <w:rsid w:val="008C4588"/>
    <w:rsid w:val="008D1E73"/>
    <w:rsid w:val="008D2A3F"/>
    <w:rsid w:val="008D772E"/>
    <w:rsid w:val="008E15C8"/>
    <w:rsid w:val="008F2EE9"/>
    <w:rsid w:val="008F3388"/>
    <w:rsid w:val="008F4748"/>
    <w:rsid w:val="009020C4"/>
    <w:rsid w:val="00902B12"/>
    <w:rsid w:val="00902DA5"/>
    <w:rsid w:val="00903FE1"/>
    <w:rsid w:val="00905A46"/>
    <w:rsid w:val="00910B11"/>
    <w:rsid w:val="00916DFB"/>
    <w:rsid w:val="00917205"/>
    <w:rsid w:val="00921292"/>
    <w:rsid w:val="0092373B"/>
    <w:rsid w:val="00924335"/>
    <w:rsid w:val="0093670D"/>
    <w:rsid w:val="0093797F"/>
    <w:rsid w:val="009421D1"/>
    <w:rsid w:val="009454FC"/>
    <w:rsid w:val="00945EE7"/>
    <w:rsid w:val="009513BC"/>
    <w:rsid w:val="00954C3B"/>
    <w:rsid w:val="00955536"/>
    <w:rsid w:val="0096087D"/>
    <w:rsid w:val="00977396"/>
    <w:rsid w:val="00983548"/>
    <w:rsid w:val="009856DF"/>
    <w:rsid w:val="0098649A"/>
    <w:rsid w:val="009905C1"/>
    <w:rsid w:val="00992AFC"/>
    <w:rsid w:val="00994AB2"/>
    <w:rsid w:val="009974C2"/>
    <w:rsid w:val="009A6646"/>
    <w:rsid w:val="009B00F3"/>
    <w:rsid w:val="009B6BEF"/>
    <w:rsid w:val="009B7D65"/>
    <w:rsid w:val="009C2A95"/>
    <w:rsid w:val="009C63B2"/>
    <w:rsid w:val="009D2A7A"/>
    <w:rsid w:val="009D4546"/>
    <w:rsid w:val="009D4A57"/>
    <w:rsid w:val="009E2F1D"/>
    <w:rsid w:val="009E320F"/>
    <w:rsid w:val="009E5945"/>
    <w:rsid w:val="009F116F"/>
    <w:rsid w:val="009F1AEC"/>
    <w:rsid w:val="009F2252"/>
    <w:rsid w:val="009F2F31"/>
    <w:rsid w:val="009F637D"/>
    <w:rsid w:val="00A01B25"/>
    <w:rsid w:val="00A107C2"/>
    <w:rsid w:val="00A11D29"/>
    <w:rsid w:val="00A1722C"/>
    <w:rsid w:val="00A20EA7"/>
    <w:rsid w:val="00A23548"/>
    <w:rsid w:val="00A370BE"/>
    <w:rsid w:val="00A43CE0"/>
    <w:rsid w:val="00A458F2"/>
    <w:rsid w:val="00A54802"/>
    <w:rsid w:val="00A622ED"/>
    <w:rsid w:val="00A67F25"/>
    <w:rsid w:val="00A75529"/>
    <w:rsid w:val="00A75E8B"/>
    <w:rsid w:val="00A81F6B"/>
    <w:rsid w:val="00A908E4"/>
    <w:rsid w:val="00AA328C"/>
    <w:rsid w:val="00AB18EC"/>
    <w:rsid w:val="00AB70E7"/>
    <w:rsid w:val="00AB73E4"/>
    <w:rsid w:val="00AC4561"/>
    <w:rsid w:val="00AC6BEC"/>
    <w:rsid w:val="00AD6BBC"/>
    <w:rsid w:val="00AE1639"/>
    <w:rsid w:val="00AE26A3"/>
    <w:rsid w:val="00AE4233"/>
    <w:rsid w:val="00AE4A8A"/>
    <w:rsid w:val="00AF18FB"/>
    <w:rsid w:val="00AF27CE"/>
    <w:rsid w:val="00AF709D"/>
    <w:rsid w:val="00B01CEA"/>
    <w:rsid w:val="00B111FE"/>
    <w:rsid w:val="00B11751"/>
    <w:rsid w:val="00B17EAC"/>
    <w:rsid w:val="00B21DCF"/>
    <w:rsid w:val="00B33717"/>
    <w:rsid w:val="00B4541C"/>
    <w:rsid w:val="00B47259"/>
    <w:rsid w:val="00B5038A"/>
    <w:rsid w:val="00B53F23"/>
    <w:rsid w:val="00B54A45"/>
    <w:rsid w:val="00B62230"/>
    <w:rsid w:val="00B84468"/>
    <w:rsid w:val="00B90C83"/>
    <w:rsid w:val="00B93B17"/>
    <w:rsid w:val="00BA37E6"/>
    <w:rsid w:val="00BA69E6"/>
    <w:rsid w:val="00BB1133"/>
    <w:rsid w:val="00BB3EE2"/>
    <w:rsid w:val="00BB4E7C"/>
    <w:rsid w:val="00BC073E"/>
    <w:rsid w:val="00BC5F7D"/>
    <w:rsid w:val="00BC60E1"/>
    <w:rsid w:val="00BD0A4A"/>
    <w:rsid w:val="00BD2273"/>
    <w:rsid w:val="00BD52EC"/>
    <w:rsid w:val="00BD5618"/>
    <w:rsid w:val="00BE194F"/>
    <w:rsid w:val="00BE5DCB"/>
    <w:rsid w:val="00BE6208"/>
    <w:rsid w:val="00BF17C1"/>
    <w:rsid w:val="00BF244E"/>
    <w:rsid w:val="00C01C8C"/>
    <w:rsid w:val="00C044D6"/>
    <w:rsid w:val="00C06FBE"/>
    <w:rsid w:val="00C07190"/>
    <w:rsid w:val="00C11FEE"/>
    <w:rsid w:val="00C14F1D"/>
    <w:rsid w:val="00C215BC"/>
    <w:rsid w:val="00C273E1"/>
    <w:rsid w:val="00C32448"/>
    <w:rsid w:val="00C32559"/>
    <w:rsid w:val="00C4291A"/>
    <w:rsid w:val="00C436D8"/>
    <w:rsid w:val="00C43A7A"/>
    <w:rsid w:val="00C565DF"/>
    <w:rsid w:val="00C65203"/>
    <w:rsid w:val="00C65CF4"/>
    <w:rsid w:val="00C72BB3"/>
    <w:rsid w:val="00C7428C"/>
    <w:rsid w:val="00C82879"/>
    <w:rsid w:val="00C877F7"/>
    <w:rsid w:val="00C9367A"/>
    <w:rsid w:val="00C93CC6"/>
    <w:rsid w:val="00C95741"/>
    <w:rsid w:val="00CA5FE3"/>
    <w:rsid w:val="00CA7A0A"/>
    <w:rsid w:val="00CA7F05"/>
    <w:rsid w:val="00CB3363"/>
    <w:rsid w:val="00CB5FAF"/>
    <w:rsid w:val="00CB7980"/>
    <w:rsid w:val="00CC1947"/>
    <w:rsid w:val="00CC1E02"/>
    <w:rsid w:val="00CD0D7B"/>
    <w:rsid w:val="00CD65AB"/>
    <w:rsid w:val="00CE7AE0"/>
    <w:rsid w:val="00CF463F"/>
    <w:rsid w:val="00D1074E"/>
    <w:rsid w:val="00D12F7E"/>
    <w:rsid w:val="00D20929"/>
    <w:rsid w:val="00D21D16"/>
    <w:rsid w:val="00D229D0"/>
    <w:rsid w:val="00D24551"/>
    <w:rsid w:val="00D358BC"/>
    <w:rsid w:val="00D4107E"/>
    <w:rsid w:val="00D54111"/>
    <w:rsid w:val="00D54A64"/>
    <w:rsid w:val="00D57903"/>
    <w:rsid w:val="00D64E59"/>
    <w:rsid w:val="00D702D9"/>
    <w:rsid w:val="00D729BC"/>
    <w:rsid w:val="00D74C97"/>
    <w:rsid w:val="00D8437E"/>
    <w:rsid w:val="00D853BE"/>
    <w:rsid w:val="00D86B69"/>
    <w:rsid w:val="00D92125"/>
    <w:rsid w:val="00D93F48"/>
    <w:rsid w:val="00D9485F"/>
    <w:rsid w:val="00DA14D6"/>
    <w:rsid w:val="00DA31B4"/>
    <w:rsid w:val="00DA6D88"/>
    <w:rsid w:val="00DB27CD"/>
    <w:rsid w:val="00DB412C"/>
    <w:rsid w:val="00DB43A4"/>
    <w:rsid w:val="00DB7BBF"/>
    <w:rsid w:val="00DC0468"/>
    <w:rsid w:val="00DC431D"/>
    <w:rsid w:val="00DC620A"/>
    <w:rsid w:val="00DC7755"/>
    <w:rsid w:val="00DD5D4F"/>
    <w:rsid w:val="00DD76BB"/>
    <w:rsid w:val="00DE0C8A"/>
    <w:rsid w:val="00DE1988"/>
    <w:rsid w:val="00DE1E0A"/>
    <w:rsid w:val="00DE7121"/>
    <w:rsid w:val="00DF19D8"/>
    <w:rsid w:val="00DF6C44"/>
    <w:rsid w:val="00DF6F9E"/>
    <w:rsid w:val="00E05797"/>
    <w:rsid w:val="00E30D1F"/>
    <w:rsid w:val="00E3235A"/>
    <w:rsid w:val="00E35A35"/>
    <w:rsid w:val="00E3607D"/>
    <w:rsid w:val="00E4007F"/>
    <w:rsid w:val="00E447CB"/>
    <w:rsid w:val="00E54D50"/>
    <w:rsid w:val="00E61C18"/>
    <w:rsid w:val="00E61CB3"/>
    <w:rsid w:val="00E7324F"/>
    <w:rsid w:val="00E8004E"/>
    <w:rsid w:val="00E83B8A"/>
    <w:rsid w:val="00E85F1F"/>
    <w:rsid w:val="00E8653B"/>
    <w:rsid w:val="00E871CD"/>
    <w:rsid w:val="00E913CB"/>
    <w:rsid w:val="00E9730E"/>
    <w:rsid w:val="00E977EE"/>
    <w:rsid w:val="00EA521B"/>
    <w:rsid w:val="00EA5A7C"/>
    <w:rsid w:val="00EB1EAC"/>
    <w:rsid w:val="00EB3FE5"/>
    <w:rsid w:val="00EB55D2"/>
    <w:rsid w:val="00ED1F96"/>
    <w:rsid w:val="00ED21AD"/>
    <w:rsid w:val="00ED6382"/>
    <w:rsid w:val="00EE1C91"/>
    <w:rsid w:val="00EE457B"/>
    <w:rsid w:val="00EE75D3"/>
    <w:rsid w:val="00EF10DE"/>
    <w:rsid w:val="00EF436F"/>
    <w:rsid w:val="00EF7A50"/>
    <w:rsid w:val="00F00A2B"/>
    <w:rsid w:val="00F00D80"/>
    <w:rsid w:val="00F04A46"/>
    <w:rsid w:val="00F1651A"/>
    <w:rsid w:val="00F204F6"/>
    <w:rsid w:val="00F27972"/>
    <w:rsid w:val="00F31D2B"/>
    <w:rsid w:val="00F33FC1"/>
    <w:rsid w:val="00F36BB9"/>
    <w:rsid w:val="00F43722"/>
    <w:rsid w:val="00F4502C"/>
    <w:rsid w:val="00F45EEB"/>
    <w:rsid w:val="00F47038"/>
    <w:rsid w:val="00F51165"/>
    <w:rsid w:val="00F56662"/>
    <w:rsid w:val="00F66753"/>
    <w:rsid w:val="00F77AB8"/>
    <w:rsid w:val="00F821D8"/>
    <w:rsid w:val="00F84628"/>
    <w:rsid w:val="00F865CA"/>
    <w:rsid w:val="00F96971"/>
    <w:rsid w:val="00FB0120"/>
    <w:rsid w:val="00FB1243"/>
    <w:rsid w:val="00FB22F7"/>
    <w:rsid w:val="00FB51B4"/>
    <w:rsid w:val="00FB6303"/>
    <w:rsid w:val="00FC2E68"/>
    <w:rsid w:val="00FC5B66"/>
    <w:rsid w:val="00FD3BF4"/>
    <w:rsid w:val="00FE5CD3"/>
    <w:rsid w:val="00FF1627"/>
    <w:rsid w:val="00FF606F"/>
    <w:rsid w:val="00FF6B7C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5AA381"/>
  <w15:docId w15:val="{E70566EC-9CF9-4792-B667-599FA705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uiPriority w:val="99"/>
    <w:qFormat/>
    <w:rsid w:val="004128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BE194F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9"/>
    <w:unhideWhenUsed/>
    <w:qFormat/>
    <w:rsid w:val="004128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9"/>
    <w:unhideWhenUsed/>
    <w:qFormat/>
    <w:rsid w:val="003D04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9"/>
    <w:qFormat/>
    <w:rsid w:val="008C26A1"/>
    <w:pPr>
      <w:widowControl w:val="0"/>
      <w:tabs>
        <w:tab w:val="num" w:pos="1008"/>
      </w:tabs>
      <w:suppressAutoHyphens w:val="0"/>
      <w:adjustRightInd w:val="0"/>
      <w:spacing w:before="240" w:after="60" w:line="360" w:lineRule="auto"/>
      <w:ind w:left="1008" w:hanging="1008"/>
      <w:jc w:val="both"/>
      <w:textAlignment w:val="baseline"/>
      <w:outlineLvl w:val="4"/>
    </w:pPr>
    <w:rPr>
      <w:rFonts w:ascii="Tahoma" w:hAnsi="Tahoma"/>
      <w:sz w:val="20"/>
      <w:szCs w:val="20"/>
      <w:lang w:val="x-none" w:eastAsia="x-none"/>
    </w:rPr>
  </w:style>
  <w:style w:type="paragraph" w:styleId="Cmsor6">
    <w:name w:val="heading 6"/>
    <w:basedOn w:val="Norml"/>
    <w:next w:val="Norml"/>
    <w:link w:val="Cmsor6Char"/>
    <w:uiPriority w:val="99"/>
    <w:qFormat/>
    <w:rsid w:val="003D04C4"/>
    <w:pPr>
      <w:suppressAutoHyphens w:val="0"/>
      <w:spacing w:before="240" w:after="60"/>
      <w:outlineLvl w:val="5"/>
    </w:pPr>
    <w:rPr>
      <w:b/>
      <w:bCs/>
      <w:sz w:val="22"/>
      <w:szCs w:val="22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C26A1"/>
    <w:pPr>
      <w:widowControl w:val="0"/>
      <w:tabs>
        <w:tab w:val="num" w:pos="1296"/>
      </w:tabs>
      <w:suppressAutoHyphens w:val="0"/>
      <w:adjustRightInd w:val="0"/>
      <w:spacing w:before="240" w:after="60" w:line="360" w:lineRule="auto"/>
      <w:ind w:left="1296" w:hanging="1296"/>
      <w:jc w:val="both"/>
      <w:textAlignment w:val="baseline"/>
      <w:outlineLvl w:val="6"/>
    </w:pPr>
    <w:rPr>
      <w:rFonts w:ascii="Arial" w:hAnsi="Arial"/>
      <w:szCs w:val="20"/>
      <w:lang w:val="x-none" w:eastAsia="x-none"/>
    </w:rPr>
  </w:style>
  <w:style w:type="paragraph" w:styleId="Cmsor8">
    <w:name w:val="heading 8"/>
    <w:basedOn w:val="Norml"/>
    <w:next w:val="Norml"/>
    <w:link w:val="Cmsor8Char"/>
    <w:uiPriority w:val="99"/>
    <w:qFormat/>
    <w:rsid w:val="003D04C4"/>
    <w:pPr>
      <w:suppressAutoHyphens w:val="0"/>
      <w:spacing w:before="240" w:after="60"/>
      <w:outlineLvl w:val="7"/>
    </w:pPr>
    <w:rPr>
      <w:i/>
      <w:iCs/>
      <w:lang w:val="x-none" w:eastAsia="x-none"/>
    </w:rPr>
  </w:style>
  <w:style w:type="paragraph" w:styleId="Cmsor9">
    <w:name w:val="heading 9"/>
    <w:basedOn w:val="Norml"/>
    <w:next w:val="Norml"/>
    <w:link w:val="Cmsor9Char"/>
    <w:uiPriority w:val="99"/>
    <w:qFormat/>
    <w:rsid w:val="008C26A1"/>
    <w:pPr>
      <w:widowControl w:val="0"/>
      <w:tabs>
        <w:tab w:val="num" w:pos="1584"/>
      </w:tabs>
      <w:suppressAutoHyphens w:val="0"/>
      <w:adjustRightInd w:val="0"/>
      <w:spacing w:before="240" w:after="60" w:line="360" w:lineRule="auto"/>
      <w:ind w:left="1584" w:hanging="1584"/>
      <w:jc w:val="both"/>
      <w:textAlignment w:val="baseline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i/>
    </w:rPr>
  </w:style>
  <w:style w:type="character" w:customStyle="1" w:styleId="WW8Num2z0">
    <w:name w:val="WW8Num2z0"/>
    <w:rPr>
      <w:rFonts w:eastAsia="Times New Roman"/>
      <w:sz w:val="24"/>
    </w:rPr>
  </w:style>
  <w:style w:type="character" w:customStyle="1" w:styleId="WW8Num3z0">
    <w:name w:val="WW8Num3z0"/>
    <w:rPr>
      <w:rFonts w:ascii="Calibri" w:eastAsia="Calibri" w:hAnsi="Calibri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6z0">
    <w:name w:val="WW8Num6z0"/>
    <w:rPr>
      <w:i/>
    </w:rPr>
  </w:style>
  <w:style w:type="character" w:customStyle="1" w:styleId="WW8Num8z0">
    <w:name w:val="WW8Num8z0"/>
    <w:rPr>
      <w:rFonts w:ascii="Calibri" w:eastAsia="Calibri" w:hAnsi="Calibri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Bekezdsalapbettpusa1">
    <w:name w:val="Bekezdés alapbetűtípusa1"/>
  </w:style>
  <w:style w:type="character" w:customStyle="1" w:styleId="NumberingSymbols">
    <w:name w:val="Numbering Symbols"/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Szvegtrzs">
    <w:name w:val="Body Text"/>
    <w:basedOn w:val="Norml"/>
    <w:link w:val="SzvegtrzsChar"/>
    <w:uiPriority w:val="99"/>
    <w:pPr>
      <w:spacing w:after="120"/>
    </w:pPr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uiPriority w:val="99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l"/>
    <w:pPr>
      <w:suppressLineNumbers/>
    </w:pPr>
    <w:rPr>
      <w:rFonts w:cs="Lohit Hindi"/>
    </w:rPr>
  </w:style>
  <w:style w:type="paragraph" w:styleId="Listaszerbekezds">
    <w:name w:val="List Paragraph"/>
    <w:basedOn w:val="Norml"/>
    <w:uiPriority w:val="34"/>
    <w:qFormat/>
    <w:pPr>
      <w:ind w:left="720"/>
    </w:pPr>
  </w:style>
  <w:style w:type="paragraph" w:customStyle="1" w:styleId="Iktatszm">
    <w:name w:val="Iktatószám"/>
    <w:basedOn w:val="Norml"/>
    <w:uiPriority w:val="99"/>
    <w:pPr>
      <w:jc w:val="center"/>
    </w:pPr>
    <w:rPr>
      <w:b/>
      <w:caps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Framecontents">
    <w:name w:val="Frame contents"/>
    <w:basedOn w:val="Szvegtrzs"/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unhideWhenUsed/>
    <w:rsid w:val="0072671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rsid w:val="00726716"/>
    <w:rPr>
      <w:rFonts w:ascii="Tahoma" w:hAnsi="Tahoma" w:cs="Tahoma"/>
      <w:sz w:val="16"/>
      <w:szCs w:val="16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8550A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550AA"/>
    <w:rPr>
      <w:sz w:val="24"/>
      <w:szCs w:val="24"/>
      <w:lang w:eastAsia="zh-CN"/>
    </w:rPr>
  </w:style>
  <w:style w:type="paragraph" w:styleId="llb">
    <w:name w:val="footer"/>
    <w:aliases w:val="Char Char"/>
    <w:basedOn w:val="Norml"/>
    <w:link w:val="llbChar"/>
    <w:uiPriority w:val="99"/>
    <w:unhideWhenUsed/>
    <w:rsid w:val="008550AA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Char Char Char"/>
    <w:link w:val="llb"/>
    <w:uiPriority w:val="99"/>
    <w:rsid w:val="008550AA"/>
    <w:rPr>
      <w:sz w:val="24"/>
      <w:szCs w:val="24"/>
      <w:lang w:eastAsia="zh-CN"/>
    </w:rPr>
  </w:style>
  <w:style w:type="character" w:styleId="Jegyzethivatkozs">
    <w:name w:val="annotation reference"/>
    <w:unhideWhenUsed/>
    <w:rsid w:val="00DF19D8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DF19D8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link w:val="Jegyzetszveg"/>
    <w:rsid w:val="00DF19D8"/>
    <w:rPr>
      <w:rFonts w:ascii="Calibri" w:eastAsia="Calibri" w:hAnsi="Calibri"/>
      <w:lang w:eastAsia="en-US"/>
    </w:rPr>
  </w:style>
  <w:style w:type="table" w:styleId="Rcsostblzat">
    <w:name w:val="Table Grid"/>
    <w:basedOn w:val="Normltblzat"/>
    <w:uiPriority w:val="59"/>
    <w:rsid w:val="001F08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742A16"/>
    <w:pPr>
      <w:suppressAutoHyphens/>
      <w:spacing w:after="0"/>
    </w:pPr>
    <w:rPr>
      <w:rFonts w:ascii="Times New Roman" w:eastAsia="Times New Roman" w:hAnsi="Times New Roman"/>
      <w:b/>
      <w:bCs/>
      <w:lang w:eastAsia="zh-CN"/>
    </w:rPr>
  </w:style>
  <w:style w:type="character" w:customStyle="1" w:styleId="MegjegyzstrgyaChar">
    <w:name w:val="Megjegyzés tárgya Char"/>
    <w:link w:val="Megjegyzstrgya"/>
    <w:uiPriority w:val="99"/>
    <w:rsid w:val="00742A16"/>
    <w:rPr>
      <w:rFonts w:ascii="Calibri" w:eastAsia="Calibri" w:hAnsi="Calibri"/>
      <w:b/>
      <w:bCs/>
      <w:lang w:eastAsia="zh-CN"/>
    </w:rPr>
  </w:style>
  <w:style w:type="character" w:styleId="Hiperhivatkozs">
    <w:name w:val="Hyperlink"/>
    <w:uiPriority w:val="99"/>
    <w:rsid w:val="00AE1639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044D6"/>
    <w:pPr>
      <w:suppressAutoHyphens w:val="0"/>
      <w:spacing w:before="100" w:beforeAutospacing="1" w:after="100" w:afterAutospacing="1"/>
    </w:pPr>
    <w:rPr>
      <w:rFonts w:eastAsia="Calibri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AF18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l"/>
    <w:next w:val="Norml"/>
    <w:uiPriority w:val="99"/>
    <w:rsid w:val="001361C9"/>
    <w:pPr>
      <w:suppressAutoHyphens w:val="0"/>
      <w:autoSpaceDE w:val="0"/>
      <w:autoSpaceDN w:val="0"/>
      <w:adjustRightInd w:val="0"/>
    </w:pPr>
    <w:rPr>
      <w:rFonts w:ascii="EUAlbertina" w:eastAsia="Calibri" w:hAnsi="EUAlbertina"/>
      <w:lang w:eastAsia="en-US"/>
    </w:rPr>
  </w:style>
  <w:style w:type="character" w:customStyle="1" w:styleId="sp-normal">
    <w:name w:val="sp-normal"/>
    <w:basedOn w:val="Bekezdsalapbettpusa"/>
    <w:rsid w:val="00BC073E"/>
  </w:style>
  <w:style w:type="paragraph" w:customStyle="1" w:styleId="Felsorols1">
    <w:name w:val="Felsorolás 1"/>
    <w:basedOn w:val="Norml"/>
    <w:link w:val="Felsorols1Char"/>
    <w:rsid w:val="009A6646"/>
    <w:pPr>
      <w:numPr>
        <w:numId w:val="1"/>
      </w:numPr>
      <w:suppressAutoHyphens w:val="0"/>
      <w:ind w:left="624" w:hanging="284"/>
    </w:pPr>
    <w:rPr>
      <w:lang w:val="x-none" w:eastAsia="x-none"/>
    </w:rPr>
  </w:style>
  <w:style w:type="character" w:customStyle="1" w:styleId="Felsorols1Char">
    <w:name w:val="Felsorolás 1 Char"/>
    <w:link w:val="Felsorols1"/>
    <w:rsid w:val="009A6646"/>
    <w:rPr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uiPriority w:val="99"/>
    <w:rsid w:val="00BE194F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Szvegtrzsbehzssal">
    <w:name w:val="Body Text Indent"/>
    <w:basedOn w:val="Norml"/>
    <w:link w:val="SzvegtrzsbehzssalChar"/>
    <w:uiPriority w:val="99"/>
    <w:rsid w:val="00F66753"/>
    <w:pPr>
      <w:suppressAutoHyphens w:val="0"/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6753"/>
    <w:rPr>
      <w:sz w:val="24"/>
      <w:szCs w:val="24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9"/>
    <w:rsid w:val="00412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4128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Szakasz">
    <w:name w:val="Szakasz"/>
    <w:basedOn w:val="Norml"/>
    <w:next w:val="Norml"/>
    <w:rsid w:val="00ED1F96"/>
    <w:pPr>
      <w:keepNext/>
      <w:suppressAutoHyphens w:val="0"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  <w:lang w:eastAsia="hu-HU"/>
    </w:rPr>
  </w:style>
  <w:style w:type="paragraph" w:customStyle="1" w:styleId="Alcmkodif">
    <w:name w:val="Alcímkodif"/>
    <w:basedOn w:val="Szakasz"/>
    <w:rsid w:val="00ED1F96"/>
    <w:pPr>
      <w:spacing w:before="480" w:after="480"/>
      <w:outlineLvl w:val="9"/>
    </w:pPr>
    <w:rPr>
      <w:b w:val="0"/>
      <w:i/>
    </w:rPr>
  </w:style>
  <w:style w:type="paragraph" w:styleId="Szvegtrzs3">
    <w:name w:val="Body Text 3"/>
    <w:basedOn w:val="Norml"/>
    <w:link w:val="Szvegtrzs3Char"/>
    <w:uiPriority w:val="99"/>
    <w:rsid w:val="00ED1F96"/>
    <w:pPr>
      <w:suppressAutoHyphens w:val="0"/>
      <w:spacing w:after="120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D1F96"/>
    <w:rPr>
      <w:sz w:val="16"/>
      <w:szCs w:val="16"/>
    </w:rPr>
  </w:style>
  <w:style w:type="paragraph" w:customStyle="1" w:styleId="Fszveg">
    <w:name w:val="Főszöveg"/>
    <w:basedOn w:val="Szvegtrzs3"/>
    <w:link w:val="FszvegChar"/>
    <w:uiPriority w:val="99"/>
    <w:rsid w:val="00ED1F96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Cm">
    <w:name w:val="Title"/>
    <w:basedOn w:val="Norml"/>
    <w:link w:val="CmChar"/>
    <w:uiPriority w:val="99"/>
    <w:qFormat/>
    <w:rsid w:val="00ED1F96"/>
    <w:pPr>
      <w:suppressAutoHyphens w:val="0"/>
      <w:spacing w:before="240" w:after="60"/>
      <w:jc w:val="center"/>
      <w:outlineLvl w:val="0"/>
    </w:pPr>
    <w:rPr>
      <w:b/>
      <w:bCs/>
      <w:kern w:val="28"/>
      <w:lang w:val="x-none" w:eastAsia="x-none"/>
    </w:rPr>
  </w:style>
  <w:style w:type="character" w:customStyle="1" w:styleId="CmChar">
    <w:name w:val="Cím Char"/>
    <w:basedOn w:val="Bekezdsalapbettpusa"/>
    <w:link w:val="Cm"/>
    <w:uiPriority w:val="99"/>
    <w:rsid w:val="00ED1F96"/>
    <w:rPr>
      <w:b/>
      <w:bCs/>
      <w:kern w:val="28"/>
      <w:sz w:val="24"/>
      <w:szCs w:val="24"/>
      <w:lang w:val="x-none" w:eastAsia="x-none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uiPriority w:val="99"/>
    <w:rsid w:val="00ED1F96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aliases w:val="BVI fnr,Footnote symbol"/>
    <w:uiPriority w:val="99"/>
    <w:rsid w:val="00ED1F96"/>
    <w:rPr>
      <w:rFonts w:cs="Times New Roman"/>
      <w:vertAlign w:val="superscript"/>
    </w:rPr>
  </w:style>
  <w:style w:type="character" w:styleId="Oldalszm">
    <w:name w:val="page number"/>
    <w:basedOn w:val="Bekezdsalapbettpusa"/>
    <w:uiPriority w:val="99"/>
    <w:rsid w:val="00ED1F96"/>
  </w:style>
  <w:style w:type="character" w:customStyle="1" w:styleId="SzvegtrzsChar">
    <w:name w:val="Szövegtörzs Char"/>
    <w:link w:val="Szvegtrzs"/>
    <w:uiPriority w:val="99"/>
    <w:rsid w:val="00ED1F96"/>
    <w:rPr>
      <w:sz w:val="24"/>
      <w:szCs w:val="24"/>
      <w:lang w:eastAsia="zh-CN"/>
    </w:rPr>
  </w:style>
  <w:style w:type="paragraph" w:styleId="Vltozat">
    <w:name w:val="Revision"/>
    <w:hidden/>
    <w:uiPriority w:val="99"/>
    <w:semiHidden/>
    <w:rsid w:val="00ED1F96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rsid w:val="00ED1F96"/>
    <w:pPr>
      <w:suppressAutoHyphens w:val="0"/>
    </w:pPr>
    <w:rPr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D1F96"/>
  </w:style>
  <w:style w:type="character" w:styleId="Kiemels">
    <w:name w:val="Emphasis"/>
    <w:uiPriority w:val="99"/>
    <w:qFormat/>
    <w:rsid w:val="00ED1F96"/>
    <w:rPr>
      <w:i/>
      <w:iCs/>
    </w:rPr>
  </w:style>
  <w:style w:type="character" w:customStyle="1" w:styleId="apple-converted-space">
    <w:name w:val="apple-converted-space"/>
    <w:rsid w:val="00ED1F96"/>
  </w:style>
  <w:style w:type="paragraph" w:customStyle="1" w:styleId="Norml0">
    <w:name w:val="Norml"/>
    <w:uiPriority w:val="99"/>
    <w:rsid w:val="00ED1F96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customStyle="1" w:styleId="llbChar1">
    <w:name w:val="Élőláb Char1"/>
    <w:uiPriority w:val="99"/>
    <w:rsid w:val="00ED1F96"/>
    <w:rPr>
      <w:sz w:val="24"/>
      <w:szCs w:val="24"/>
    </w:rPr>
  </w:style>
  <w:style w:type="character" w:styleId="Kiemels2">
    <w:name w:val="Strong"/>
    <w:uiPriority w:val="99"/>
    <w:qFormat/>
    <w:rsid w:val="00ED1F96"/>
    <w:rPr>
      <w:b/>
      <w:bCs/>
    </w:rPr>
  </w:style>
  <w:style w:type="paragraph" w:customStyle="1" w:styleId="Listaszerbekezds1">
    <w:name w:val="Listaszerű bekezdés1"/>
    <w:basedOn w:val="Norml"/>
    <w:uiPriority w:val="99"/>
    <w:rsid w:val="00ED1F9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hu-HU"/>
    </w:rPr>
  </w:style>
  <w:style w:type="paragraph" w:customStyle="1" w:styleId="lead">
    <w:name w:val="lead"/>
    <w:basedOn w:val="Norml"/>
    <w:rsid w:val="00ED1F96"/>
    <w:pPr>
      <w:suppressAutoHyphens w:val="0"/>
      <w:spacing w:before="100" w:beforeAutospacing="1" w:after="100" w:afterAutospacing="1"/>
    </w:pPr>
    <w:rPr>
      <w:lang w:eastAsia="hu-HU"/>
    </w:rPr>
  </w:style>
  <w:style w:type="paragraph" w:customStyle="1" w:styleId="NAGYCM">
    <w:name w:val="NAGYCÍM"/>
    <w:basedOn w:val="Norml"/>
    <w:autoRedefine/>
    <w:uiPriority w:val="99"/>
    <w:rsid w:val="00ED1F96"/>
    <w:pPr>
      <w:suppressAutoHyphens w:val="0"/>
      <w:spacing w:after="120"/>
      <w:jc w:val="both"/>
    </w:pPr>
    <w:rPr>
      <w:i/>
      <w:sz w:val="22"/>
      <w:lang w:eastAsia="hu-HU"/>
    </w:rPr>
  </w:style>
  <w:style w:type="character" w:styleId="Mrltotthiperhivatkozs">
    <w:name w:val="FollowedHyperlink"/>
    <w:uiPriority w:val="99"/>
    <w:unhideWhenUsed/>
    <w:rsid w:val="00ED1F96"/>
    <w:rPr>
      <w:color w:val="800080"/>
      <w:u w:val="single"/>
    </w:rPr>
  </w:style>
  <w:style w:type="paragraph" w:styleId="Nincstrkz">
    <w:name w:val="No Spacing"/>
    <w:uiPriority w:val="1"/>
    <w:qFormat/>
    <w:rsid w:val="00ED1F96"/>
    <w:rPr>
      <w:rFonts w:ascii="Calibri" w:hAnsi="Calibri"/>
      <w:sz w:val="22"/>
      <w:szCs w:val="22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D1F96"/>
    <w:pPr>
      <w:suppressAutoHyphens w:val="0"/>
      <w:spacing w:line="276" w:lineRule="auto"/>
      <w:outlineLvl w:val="9"/>
    </w:pPr>
    <w:rPr>
      <w:rFonts w:ascii="Cambria" w:eastAsia="Times New Roman" w:hAnsi="Cambria" w:cs="Times New Roman"/>
      <w:color w:val="365F91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ED1F96"/>
    <w:pPr>
      <w:tabs>
        <w:tab w:val="right" w:leader="dot" w:pos="9062"/>
      </w:tabs>
      <w:suppressAutoHyphens w:val="0"/>
      <w:spacing w:line="300" w:lineRule="exact"/>
    </w:pPr>
    <w:rPr>
      <w:noProof/>
      <w:sz w:val="22"/>
      <w:szCs w:val="22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ED1F96"/>
    <w:pPr>
      <w:suppressAutoHyphens w:val="0"/>
      <w:spacing w:after="100" w:line="276" w:lineRule="auto"/>
      <w:ind w:left="440"/>
    </w:pPr>
    <w:rPr>
      <w:rFonts w:ascii="Calibri" w:hAnsi="Calibri"/>
      <w:sz w:val="22"/>
      <w:szCs w:val="22"/>
      <w:lang w:eastAsia="hu-HU"/>
    </w:rPr>
  </w:style>
  <w:style w:type="paragraph" w:styleId="Vgjegyzetszvege">
    <w:name w:val="endnote text"/>
    <w:basedOn w:val="Norml"/>
    <w:link w:val="VgjegyzetszvegeChar"/>
    <w:uiPriority w:val="99"/>
    <w:unhideWhenUsed/>
    <w:rsid w:val="00ED1F96"/>
    <w:pPr>
      <w:suppressAutoHyphens w:val="0"/>
    </w:pPr>
    <w:rPr>
      <w:rFonts w:ascii="Calibri" w:hAnsi="Calibri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ED1F96"/>
    <w:rPr>
      <w:rFonts w:ascii="Calibri" w:hAnsi="Calibri"/>
    </w:rPr>
  </w:style>
  <w:style w:type="character" w:styleId="Vgjegyzet-hivatkozs">
    <w:name w:val="endnote reference"/>
    <w:uiPriority w:val="99"/>
    <w:unhideWhenUsed/>
    <w:rsid w:val="00ED1F96"/>
    <w:rPr>
      <w:vertAlign w:val="superscript"/>
    </w:rPr>
  </w:style>
  <w:style w:type="character" w:customStyle="1" w:styleId="CommentTextChar1">
    <w:name w:val="Comment Text Char1"/>
    <w:uiPriority w:val="99"/>
    <w:locked/>
    <w:rsid w:val="00C565DF"/>
    <w:rPr>
      <w:rFonts w:eastAsia="Times New Roman"/>
      <w:lang w:val="x-none"/>
    </w:rPr>
  </w:style>
  <w:style w:type="paragraph" w:customStyle="1" w:styleId="Textbody">
    <w:name w:val="Text body"/>
    <w:basedOn w:val="Norml"/>
    <w:rsid w:val="00C565DF"/>
    <w:pPr>
      <w:widowControl w:val="0"/>
      <w:autoSpaceDN w:val="0"/>
      <w:spacing w:after="120"/>
      <w:ind w:firstLine="567"/>
      <w:jc w:val="both"/>
      <w:textAlignment w:val="baseline"/>
    </w:pPr>
    <w:rPr>
      <w:rFonts w:ascii="Arial" w:eastAsia="SimSun" w:hAnsi="Arial" w:cs="Mangal"/>
      <w:kern w:val="3"/>
      <w:sz w:val="21"/>
      <w:lang w:bidi="hi-IN"/>
    </w:rPr>
  </w:style>
  <w:style w:type="paragraph" w:customStyle="1" w:styleId="NoSpacing2">
    <w:name w:val="No Spacing2"/>
    <w:basedOn w:val="Norml"/>
    <w:rsid w:val="00C565DF"/>
    <w:pPr>
      <w:suppressAutoHyphens w:val="0"/>
      <w:jc w:val="both"/>
    </w:pPr>
    <w:rPr>
      <w:szCs w:val="22"/>
      <w:lang w:eastAsia="en-US"/>
    </w:rPr>
  </w:style>
  <w:style w:type="character" w:customStyle="1" w:styleId="Cmsor4Char">
    <w:name w:val="Címsor 4 Char"/>
    <w:basedOn w:val="Bekezdsalapbettpusa"/>
    <w:link w:val="Cmsor4"/>
    <w:uiPriority w:val="99"/>
    <w:rsid w:val="003D04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Cmsor6Char">
    <w:name w:val="Címsor 6 Char"/>
    <w:basedOn w:val="Bekezdsalapbettpusa"/>
    <w:link w:val="Cmsor6"/>
    <w:uiPriority w:val="99"/>
    <w:rsid w:val="003D04C4"/>
    <w:rPr>
      <w:b/>
      <w:bCs/>
      <w:sz w:val="22"/>
      <w:szCs w:val="22"/>
    </w:rPr>
  </w:style>
  <w:style w:type="character" w:customStyle="1" w:styleId="Cmsor8Char">
    <w:name w:val="Címsor 8 Char"/>
    <w:basedOn w:val="Bekezdsalapbettpusa"/>
    <w:link w:val="Cmsor8"/>
    <w:uiPriority w:val="99"/>
    <w:rsid w:val="003D04C4"/>
    <w:rPr>
      <w:i/>
      <w:iCs/>
      <w:sz w:val="24"/>
      <w:szCs w:val="24"/>
      <w:lang w:val="x-none" w:eastAsia="x-none"/>
    </w:rPr>
  </w:style>
  <w:style w:type="character" w:customStyle="1" w:styleId="Cmsor5Char">
    <w:name w:val="Címsor 5 Char"/>
    <w:basedOn w:val="Bekezdsalapbettpusa"/>
    <w:link w:val="Cmsor5"/>
    <w:uiPriority w:val="99"/>
    <w:rsid w:val="008C26A1"/>
    <w:rPr>
      <w:rFonts w:ascii="Tahoma" w:hAnsi="Tahoma"/>
      <w:lang w:val="x-none" w:eastAsia="x-none"/>
    </w:rPr>
  </w:style>
  <w:style w:type="character" w:customStyle="1" w:styleId="Cmsor7Char">
    <w:name w:val="Címsor 7 Char"/>
    <w:basedOn w:val="Bekezdsalapbettpusa"/>
    <w:link w:val="Cmsor7"/>
    <w:uiPriority w:val="99"/>
    <w:rsid w:val="008C26A1"/>
    <w:rPr>
      <w:rFonts w:ascii="Arial" w:hAnsi="Arial"/>
      <w:sz w:val="24"/>
      <w:lang w:val="x-none" w:eastAsia="x-none"/>
    </w:rPr>
  </w:style>
  <w:style w:type="character" w:customStyle="1" w:styleId="Cmsor9Char">
    <w:name w:val="Címsor 9 Char"/>
    <w:basedOn w:val="Bekezdsalapbettpusa"/>
    <w:link w:val="Cmsor9"/>
    <w:uiPriority w:val="99"/>
    <w:rsid w:val="008C26A1"/>
    <w:rPr>
      <w:rFonts w:ascii="Arial" w:hAnsi="Arial"/>
      <w:b/>
      <w:i/>
      <w:sz w:val="18"/>
      <w:lang w:val="x-none" w:eastAsia="x-none"/>
    </w:rPr>
  </w:style>
  <w:style w:type="character" w:customStyle="1" w:styleId="st">
    <w:name w:val="st"/>
    <w:basedOn w:val="Bekezdsalapbettpusa"/>
    <w:uiPriority w:val="99"/>
    <w:rsid w:val="008C26A1"/>
  </w:style>
  <w:style w:type="numbering" w:customStyle="1" w:styleId="Nemlista1">
    <w:name w:val="Nem lista1"/>
    <w:next w:val="Nemlista"/>
    <w:uiPriority w:val="99"/>
    <w:semiHidden/>
    <w:unhideWhenUsed/>
    <w:rsid w:val="008C26A1"/>
  </w:style>
  <w:style w:type="paragraph" w:customStyle="1" w:styleId="Szvegtrzs1">
    <w:name w:val="Szövegtörzs1"/>
    <w:basedOn w:val="Norml"/>
    <w:uiPriority w:val="99"/>
    <w:rsid w:val="008C26A1"/>
    <w:pPr>
      <w:widowControl w:val="0"/>
      <w:suppressAutoHyphens w:val="0"/>
      <w:adjustRightInd w:val="0"/>
      <w:jc w:val="center"/>
      <w:textAlignment w:val="baseline"/>
    </w:pPr>
    <w:rPr>
      <w:b/>
      <w:szCs w:val="20"/>
      <w:lang w:val="da-DK" w:eastAsia="hu-HU"/>
    </w:rPr>
  </w:style>
  <w:style w:type="paragraph" w:customStyle="1" w:styleId="Cmsor2rsd21">
    <w:name w:val="Címsor 2.rsd 21"/>
    <w:basedOn w:val="Norml"/>
    <w:next w:val="Norml"/>
    <w:uiPriority w:val="99"/>
    <w:rsid w:val="008C26A1"/>
    <w:pPr>
      <w:keepNext/>
      <w:widowControl w:val="0"/>
      <w:suppressAutoHyphens w:val="0"/>
      <w:adjustRightInd w:val="0"/>
      <w:spacing w:before="120" w:after="120"/>
      <w:jc w:val="both"/>
      <w:textAlignment w:val="baseline"/>
      <w:outlineLvl w:val="1"/>
    </w:pPr>
    <w:rPr>
      <w:rFonts w:ascii="Arial" w:hAnsi="Arial"/>
      <w:b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8C26A1"/>
    <w:pPr>
      <w:widowControl w:val="0"/>
      <w:suppressAutoHyphens w:val="0"/>
      <w:adjustRightInd w:val="0"/>
      <w:spacing w:after="120" w:line="480" w:lineRule="auto"/>
      <w:jc w:val="both"/>
      <w:textAlignment w:val="baseline"/>
    </w:pPr>
    <w:rPr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uiPriority w:val="99"/>
    <w:rsid w:val="008C26A1"/>
    <w:rPr>
      <w:sz w:val="24"/>
      <w:szCs w:val="24"/>
      <w:lang w:val="x-none" w:eastAsia="x-none"/>
    </w:rPr>
  </w:style>
  <w:style w:type="paragraph" w:styleId="Szvegtrzsbehzssal2">
    <w:name w:val="Body Text Indent 2"/>
    <w:basedOn w:val="Norml"/>
    <w:link w:val="Szvegtrzsbehzssal2Char"/>
    <w:uiPriority w:val="99"/>
    <w:rsid w:val="008C26A1"/>
    <w:pPr>
      <w:widowControl w:val="0"/>
      <w:suppressAutoHyphens w:val="0"/>
      <w:adjustRightInd w:val="0"/>
      <w:spacing w:after="120" w:line="480" w:lineRule="auto"/>
      <w:ind w:left="283"/>
      <w:jc w:val="both"/>
      <w:textAlignment w:val="baseline"/>
    </w:pPr>
    <w:rPr>
      <w:lang w:val="x-none" w:eastAsia="x-none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8C26A1"/>
    <w:rPr>
      <w:sz w:val="24"/>
      <w:szCs w:val="24"/>
      <w:lang w:val="x-none" w:eastAsia="x-none"/>
    </w:rPr>
  </w:style>
  <w:style w:type="paragraph" w:styleId="Szvegtrzsbehzssal3">
    <w:name w:val="Body Text Indent 3"/>
    <w:basedOn w:val="Norml"/>
    <w:link w:val="Szvegtrzsbehzssal3Char"/>
    <w:uiPriority w:val="99"/>
    <w:rsid w:val="008C26A1"/>
    <w:pPr>
      <w:widowControl w:val="0"/>
      <w:suppressAutoHyphens w:val="0"/>
      <w:adjustRightInd w:val="0"/>
      <w:spacing w:after="120"/>
      <w:ind w:left="283"/>
      <w:jc w:val="both"/>
      <w:textAlignment w:val="baseline"/>
    </w:pPr>
    <w:rPr>
      <w:sz w:val="16"/>
      <w:szCs w:val="16"/>
      <w:lang w:val="x-none" w:eastAsia="x-none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8C26A1"/>
    <w:rPr>
      <w:sz w:val="16"/>
      <w:szCs w:val="16"/>
      <w:lang w:val="x-none" w:eastAsia="x-none"/>
    </w:rPr>
  </w:style>
  <w:style w:type="paragraph" w:styleId="Felsorols">
    <w:name w:val="List Bullet"/>
    <w:basedOn w:val="Norml"/>
    <w:autoRedefine/>
    <w:uiPriority w:val="99"/>
    <w:rsid w:val="008C26A1"/>
    <w:pPr>
      <w:widowControl w:val="0"/>
      <w:numPr>
        <w:numId w:val="2"/>
      </w:numPr>
      <w:suppressAutoHyphens w:val="0"/>
      <w:adjustRightInd w:val="0"/>
      <w:spacing w:before="60" w:line="240" w:lineRule="atLeast"/>
      <w:jc w:val="both"/>
      <w:textAlignment w:val="baseline"/>
    </w:pPr>
    <w:rPr>
      <w:szCs w:val="20"/>
      <w:lang w:eastAsia="hu-HU"/>
    </w:rPr>
  </w:style>
  <w:style w:type="paragraph" w:styleId="Felsorols2">
    <w:name w:val="List Bullet 2"/>
    <w:basedOn w:val="Felsorols"/>
    <w:autoRedefine/>
    <w:uiPriority w:val="99"/>
    <w:rsid w:val="008C26A1"/>
    <w:pPr>
      <w:numPr>
        <w:numId w:val="3"/>
      </w:numPr>
      <w:tabs>
        <w:tab w:val="left" w:pos="851"/>
      </w:tabs>
      <w:spacing w:before="120" w:line="360" w:lineRule="auto"/>
      <w:ind w:left="850"/>
    </w:pPr>
    <w:rPr>
      <w:rFonts w:ascii="Tahoma" w:hAnsi="Tahoma"/>
    </w:rPr>
  </w:style>
  <w:style w:type="paragraph" w:styleId="Dtum">
    <w:name w:val="Date"/>
    <w:basedOn w:val="Norml"/>
    <w:next w:val="Norml"/>
    <w:link w:val="DtumChar"/>
    <w:uiPriority w:val="99"/>
    <w:rsid w:val="008C26A1"/>
    <w:pPr>
      <w:widowControl w:val="0"/>
      <w:suppressAutoHyphens w:val="0"/>
      <w:adjustRightInd w:val="0"/>
      <w:jc w:val="both"/>
      <w:textAlignment w:val="baseline"/>
    </w:pPr>
    <w:rPr>
      <w:rFonts w:ascii="Times" w:hAnsi="Times"/>
      <w:szCs w:val="20"/>
      <w:lang w:val="nb-NO" w:eastAsia="x-none"/>
    </w:rPr>
  </w:style>
  <w:style w:type="character" w:customStyle="1" w:styleId="DtumChar">
    <w:name w:val="Dátum Char"/>
    <w:basedOn w:val="Bekezdsalapbettpusa"/>
    <w:link w:val="Dtum"/>
    <w:uiPriority w:val="99"/>
    <w:rsid w:val="008C26A1"/>
    <w:rPr>
      <w:rFonts w:ascii="Times" w:hAnsi="Times"/>
      <w:sz w:val="24"/>
      <w:lang w:val="nb-NO" w:eastAsia="x-none"/>
    </w:rPr>
  </w:style>
  <w:style w:type="paragraph" w:customStyle="1" w:styleId="FrontPage1">
    <w:name w:val="FrontPage1"/>
    <w:basedOn w:val="Norml"/>
    <w:next w:val="Szvegtrzs"/>
    <w:uiPriority w:val="99"/>
    <w:rsid w:val="008C26A1"/>
    <w:pPr>
      <w:widowControl w:val="0"/>
      <w:adjustRightInd w:val="0"/>
      <w:spacing w:after="160" w:line="320" w:lineRule="exact"/>
      <w:jc w:val="both"/>
      <w:textAlignment w:val="baseline"/>
    </w:pPr>
    <w:rPr>
      <w:rFonts w:ascii="TrueHelveticaLight" w:hAnsi="TrueHelveticaLight"/>
      <w:sz w:val="28"/>
      <w:szCs w:val="20"/>
      <w:lang w:eastAsia="hu-HU"/>
    </w:rPr>
  </w:style>
  <w:style w:type="character" w:customStyle="1" w:styleId="E-mailStlus311">
    <w:name w:val="E-mailStílus311"/>
    <w:uiPriority w:val="99"/>
    <w:semiHidden/>
    <w:rsid w:val="008C26A1"/>
    <w:rPr>
      <w:rFonts w:ascii="Arial" w:hAnsi="Arial" w:cs="Arial"/>
      <w:color w:val="000080"/>
      <w:sz w:val="20"/>
      <w:szCs w:val="20"/>
    </w:rPr>
  </w:style>
  <w:style w:type="paragraph" w:customStyle="1" w:styleId="Char1CharCharCharCharCharCharCharCharChar">
    <w:name w:val="Char1 Char Char Char Char Char Char Char Char Char"/>
    <w:basedOn w:val="Norml"/>
    <w:uiPriority w:val="99"/>
    <w:rsid w:val="008C26A1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character" w:customStyle="1" w:styleId="FszvegChar">
    <w:name w:val="Főszöveg Char"/>
    <w:link w:val="Fszveg"/>
    <w:uiPriority w:val="99"/>
    <w:rsid w:val="008C26A1"/>
    <w:rPr>
      <w:sz w:val="28"/>
      <w:szCs w:val="26"/>
    </w:rPr>
  </w:style>
  <w:style w:type="paragraph" w:styleId="Dokumentumtrkp">
    <w:name w:val="Document Map"/>
    <w:basedOn w:val="Norml"/>
    <w:link w:val="DokumentumtrkpChar"/>
    <w:uiPriority w:val="99"/>
    <w:semiHidden/>
    <w:rsid w:val="008C26A1"/>
    <w:pPr>
      <w:widowControl w:val="0"/>
      <w:shd w:val="clear" w:color="auto" w:fill="000080"/>
      <w:suppressAutoHyphens w:val="0"/>
      <w:adjustRightInd w:val="0"/>
      <w:jc w:val="both"/>
      <w:textAlignment w:val="baseline"/>
    </w:pPr>
    <w:rPr>
      <w:rFonts w:ascii="Tahoma" w:hAnsi="Tahoma"/>
      <w:sz w:val="20"/>
      <w:szCs w:val="20"/>
      <w:lang w:val="x-none" w:eastAsia="x-none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8C26A1"/>
    <w:rPr>
      <w:rFonts w:ascii="Tahoma" w:hAnsi="Tahoma"/>
      <w:shd w:val="clear" w:color="auto" w:fill="000080"/>
      <w:lang w:val="x-none" w:eastAsia="x-none"/>
    </w:rPr>
  </w:style>
  <w:style w:type="paragraph" w:customStyle="1" w:styleId="Default">
    <w:name w:val="Default"/>
    <w:uiPriority w:val="99"/>
    <w:rsid w:val="008C26A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EnvexCmsor1">
    <w:name w:val="Envex Címsor1"/>
    <w:basedOn w:val="Norml"/>
    <w:uiPriority w:val="99"/>
    <w:rsid w:val="008C26A1"/>
    <w:pPr>
      <w:keepNext/>
      <w:widowControl w:val="0"/>
      <w:suppressAutoHyphens w:val="0"/>
      <w:adjustRightInd w:val="0"/>
      <w:spacing w:before="240" w:after="120"/>
      <w:jc w:val="both"/>
      <w:textAlignment w:val="baseline"/>
    </w:pPr>
    <w:rPr>
      <w:rFonts w:ascii="Garamond" w:eastAsia="Lucida Sans Unicode" w:hAnsi="Garamond" w:cs="Tahoma"/>
      <w:b/>
      <w:sz w:val="28"/>
      <w:szCs w:val="28"/>
      <w:lang w:eastAsia="ar-SA"/>
    </w:rPr>
  </w:style>
  <w:style w:type="paragraph" w:customStyle="1" w:styleId="EnvexNorml">
    <w:name w:val="Envex Normál"/>
    <w:basedOn w:val="Norml"/>
    <w:autoRedefine/>
    <w:uiPriority w:val="99"/>
    <w:rsid w:val="008C26A1"/>
    <w:pPr>
      <w:widowControl w:val="0"/>
      <w:suppressAutoHyphens w:val="0"/>
      <w:adjustRightInd w:val="0"/>
      <w:spacing w:after="120"/>
      <w:ind w:right="74"/>
      <w:jc w:val="both"/>
      <w:textAlignment w:val="baseline"/>
    </w:pPr>
    <w:rPr>
      <w:rFonts w:ascii="Garamond" w:hAnsi="Garamond"/>
      <w:szCs w:val="20"/>
      <w:lang w:eastAsia="ar-SA"/>
    </w:rPr>
  </w:style>
  <w:style w:type="paragraph" w:customStyle="1" w:styleId="EnvexCmsor2">
    <w:name w:val="Envex Címsor2"/>
    <w:basedOn w:val="Norml"/>
    <w:uiPriority w:val="99"/>
    <w:rsid w:val="008C26A1"/>
    <w:pPr>
      <w:widowControl w:val="0"/>
      <w:numPr>
        <w:numId w:val="4"/>
      </w:numPr>
      <w:suppressAutoHyphens w:val="0"/>
      <w:adjustRightInd w:val="0"/>
      <w:spacing w:before="240" w:after="120"/>
      <w:jc w:val="both"/>
      <w:textAlignment w:val="baseline"/>
    </w:pPr>
    <w:rPr>
      <w:rFonts w:ascii="Garamond" w:hAnsi="Garamond"/>
      <w:b/>
      <w:bCs/>
      <w:i/>
      <w:lang w:eastAsia="ar-SA"/>
    </w:rPr>
  </w:style>
  <w:style w:type="paragraph" w:customStyle="1" w:styleId="Envexszmozottfelsorols">
    <w:name w:val="Envex számozott felsorolás"/>
    <w:basedOn w:val="EnvexNorml"/>
    <w:uiPriority w:val="99"/>
    <w:rsid w:val="008C26A1"/>
    <w:pPr>
      <w:numPr>
        <w:numId w:val="5"/>
      </w:numPr>
      <w:tabs>
        <w:tab w:val="left" w:pos="1134"/>
      </w:tabs>
      <w:jc w:val="left"/>
    </w:pPr>
  </w:style>
  <w:style w:type="paragraph" w:customStyle="1" w:styleId="Stlus1">
    <w:name w:val="Stílus1"/>
    <w:basedOn w:val="EnvexNorml"/>
    <w:uiPriority w:val="99"/>
    <w:rsid w:val="008C26A1"/>
  </w:style>
  <w:style w:type="paragraph" w:customStyle="1" w:styleId="Stlus2">
    <w:name w:val="Stílus2"/>
    <w:basedOn w:val="EnvexNorml"/>
    <w:autoRedefine/>
    <w:uiPriority w:val="99"/>
    <w:rsid w:val="008C26A1"/>
  </w:style>
  <w:style w:type="paragraph" w:customStyle="1" w:styleId="StlusTblzatszmozs9pt">
    <w:name w:val="Stílus Táblázat számozás + 9 pt"/>
    <w:basedOn w:val="Norml"/>
    <w:uiPriority w:val="99"/>
    <w:rsid w:val="008C26A1"/>
    <w:pPr>
      <w:keepNext/>
      <w:widowControl w:val="0"/>
      <w:numPr>
        <w:numId w:val="6"/>
      </w:numPr>
      <w:tabs>
        <w:tab w:val="left" w:pos="227"/>
      </w:tabs>
      <w:suppressAutoHyphens w:val="0"/>
      <w:adjustRightInd w:val="0"/>
      <w:jc w:val="right"/>
      <w:textAlignment w:val="baseline"/>
    </w:pPr>
    <w:rPr>
      <w:rFonts w:ascii="Arial" w:hAnsi="Arial"/>
      <w:i/>
      <w:iCs/>
      <w:sz w:val="18"/>
      <w:lang w:eastAsia="en-US"/>
    </w:rPr>
  </w:style>
  <w:style w:type="paragraph" w:customStyle="1" w:styleId="xmsonormal">
    <w:name w:val="x_msonormal"/>
    <w:basedOn w:val="Norml"/>
    <w:uiPriority w:val="99"/>
    <w:rsid w:val="008C26A1"/>
    <w:pPr>
      <w:widowControl w:val="0"/>
      <w:suppressAutoHyphens w:val="0"/>
      <w:adjustRightInd w:val="0"/>
      <w:spacing w:before="100" w:beforeAutospacing="1" w:after="100" w:afterAutospacing="1"/>
      <w:jc w:val="both"/>
      <w:textAlignment w:val="baseline"/>
    </w:pPr>
    <w:rPr>
      <w:lang w:eastAsia="hu-HU"/>
    </w:rPr>
  </w:style>
  <w:style w:type="paragraph" w:customStyle="1" w:styleId="xmsolistparagraph">
    <w:name w:val="x_msolistparagraph"/>
    <w:basedOn w:val="Norml"/>
    <w:uiPriority w:val="99"/>
    <w:rsid w:val="008C26A1"/>
    <w:pPr>
      <w:widowControl w:val="0"/>
      <w:suppressAutoHyphens w:val="0"/>
      <w:adjustRightInd w:val="0"/>
      <w:spacing w:before="100" w:beforeAutospacing="1" w:after="100" w:afterAutospacing="1"/>
      <w:jc w:val="both"/>
      <w:textAlignment w:val="baseline"/>
    </w:pPr>
    <w:rPr>
      <w:lang w:eastAsia="hu-HU"/>
    </w:rPr>
  </w:style>
  <w:style w:type="numbering" w:customStyle="1" w:styleId="Nemlista2">
    <w:name w:val="Nem lista2"/>
    <w:next w:val="Nemlista"/>
    <w:uiPriority w:val="99"/>
    <w:semiHidden/>
    <w:unhideWhenUsed/>
    <w:rsid w:val="008C26A1"/>
  </w:style>
  <w:style w:type="paragraph" w:customStyle="1" w:styleId="Szvegtrzs0">
    <w:name w:val="Szvegtrzs"/>
    <w:basedOn w:val="Norml0"/>
    <w:next w:val="Norml0"/>
    <w:uiPriority w:val="99"/>
    <w:rsid w:val="008C26A1"/>
    <w:pPr>
      <w:widowControl w:val="0"/>
      <w:spacing w:line="360" w:lineRule="atLeast"/>
      <w:jc w:val="both"/>
      <w:textAlignment w:val="baseline"/>
    </w:pPr>
  </w:style>
  <w:style w:type="table" w:customStyle="1" w:styleId="Rcsostblzat2">
    <w:name w:val="Rácsos táblázat2"/>
    <w:basedOn w:val="Normltblzat"/>
    <w:next w:val="Rcsostblzat"/>
    <w:uiPriority w:val="59"/>
    <w:rsid w:val="008C2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y">
    <w:name w:val="Nagy"/>
    <w:basedOn w:val="Norml"/>
    <w:uiPriority w:val="99"/>
    <w:rsid w:val="008C26A1"/>
    <w:pPr>
      <w:widowControl w:val="0"/>
      <w:suppressAutoHyphens w:val="0"/>
      <w:autoSpaceDE w:val="0"/>
      <w:autoSpaceDN w:val="0"/>
      <w:adjustRightInd w:val="0"/>
      <w:jc w:val="both"/>
      <w:textAlignment w:val="baseline"/>
    </w:pPr>
    <w:rPr>
      <w:rFonts w:ascii="Roman PS" w:eastAsia="Calibri" w:hAnsi="Roman PS"/>
      <w:szCs w:val="20"/>
      <w:lang w:eastAsia="hu-HU"/>
    </w:rPr>
  </w:style>
  <w:style w:type="paragraph" w:customStyle="1" w:styleId="CM1">
    <w:name w:val="CM1"/>
    <w:basedOn w:val="Default"/>
    <w:next w:val="Default"/>
    <w:uiPriority w:val="99"/>
    <w:rsid w:val="008C26A1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C26A1"/>
    <w:rPr>
      <w:rFonts w:ascii="EUAlbertina" w:hAnsi="EUAlbertina" w:cs="Times New Roman"/>
      <w:color w:val="auto"/>
    </w:rPr>
  </w:style>
  <w:style w:type="paragraph" w:customStyle="1" w:styleId="Alaprtelmezett">
    <w:name w:val="Alapértelmezett"/>
    <w:uiPriority w:val="99"/>
    <w:rsid w:val="008C26A1"/>
    <w:pPr>
      <w:widowControl w:val="0"/>
      <w:tabs>
        <w:tab w:val="left" w:pos="709"/>
      </w:tabs>
      <w:suppressAutoHyphens/>
      <w:adjustRightInd w:val="0"/>
      <w:spacing w:after="200" w:line="276" w:lineRule="atLeast"/>
      <w:jc w:val="both"/>
      <w:textAlignment w:val="baseline"/>
    </w:pPr>
    <w:rPr>
      <w:rFonts w:eastAsia="Lucida Sans Unicode"/>
      <w:sz w:val="22"/>
      <w:szCs w:val="22"/>
    </w:rPr>
  </w:style>
  <w:style w:type="character" w:customStyle="1" w:styleId="fvmintranetbold1">
    <w:name w:val="fvmintranet_bold1"/>
    <w:uiPriority w:val="99"/>
    <w:rsid w:val="008C26A1"/>
    <w:rPr>
      <w:b/>
      <w:bCs/>
    </w:rPr>
  </w:style>
  <w:style w:type="paragraph" w:customStyle="1" w:styleId="Vltozat1">
    <w:name w:val="Változat1"/>
    <w:hidden/>
    <w:uiPriority w:val="99"/>
    <w:semiHidden/>
    <w:rsid w:val="008C26A1"/>
    <w:pPr>
      <w:widowControl w:val="0"/>
      <w:adjustRightInd w:val="0"/>
      <w:spacing w:line="360" w:lineRule="atLeast"/>
      <w:jc w:val="both"/>
      <w:textAlignment w:val="baseline"/>
    </w:pPr>
    <w:rPr>
      <w:rFonts w:eastAsia="Calibri"/>
      <w:sz w:val="24"/>
      <w:szCs w:val="24"/>
    </w:rPr>
  </w:style>
  <w:style w:type="paragraph" w:customStyle="1" w:styleId="Normaallaadveeb1">
    <w:name w:val="Normaallaad (veeb)1"/>
    <w:basedOn w:val="Norml"/>
    <w:uiPriority w:val="99"/>
    <w:rsid w:val="008C26A1"/>
    <w:pPr>
      <w:widowControl w:val="0"/>
      <w:suppressAutoHyphens w:val="0"/>
      <w:adjustRightInd w:val="0"/>
      <w:spacing w:before="100" w:after="119"/>
      <w:jc w:val="both"/>
      <w:textAlignment w:val="baseline"/>
    </w:pPr>
    <w:rPr>
      <w:rFonts w:cs="Calibri"/>
      <w:snapToGrid w:val="0"/>
      <w:kern w:val="1"/>
      <w:lang w:val="et-EE" w:eastAsia="en-GB"/>
    </w:rPr>
  </w:style>
  <w:style w:type="paragraph" w:styleId="TJ2">
    <w:name w:val="toc 2"/>
    <w:basedOn w:val="Norml"/>
    <w:next w:val="Norml"/>
    <w:autoRedefine/>
    <w:uiPriority w:val="99"/>
    <w:rsid w:val="008C26A1"/>
    <w:pPr>
      <w:widowControl w:val="0"/>
      <w:suppressAutoHyphens w:val="0"/>
      <w:adjustRightInd w:val="0"/>
      <w:ind w:left="227"/>
      <w:jc w:val="both"/>
      <w:textAlignment w:val="baseline"/>
    </w:pPr>
    <w:rPr>
      <w:rFonts w:ascii="Verdana" w:hAnsi="Verdana"/>
      <w:noProof/>
      <w:sz w:val="22"/>
      <w:szCs w:val="22"/>
      <w:lang w:val="de-DE" w:eastAsia="hu-HU"/>
    </w:rPr>
  </w:style>
  <w:style w:type="paragraph" w:customStyle="1" w:styleId="jogi1">
    <w:name w:val="jogi1"/>
    <w:basedOn w:val="Norml"/>
    <w:uiPriority w:val="99"/>
    <w:rsid w:val="008C26A1"/>
    <w:pPr>
      <w:widowControl w:val="0"/>
      <w:numPr>
        <w:numId w:val="7"/>
      </w:numPr>
      <w:suppressAutoHyphens w:val="0"/>
      <w:adjustRightInd w:val="0"/>
      <w:jc w:val="both"/>
      <w:textAlignment w:val="baseline"/>
    </w:pPr>
    <w:rPr>
      <w:rFonts w:ascii="Verdana" w:hAnsi="Verdana" w:cs="Arial"/>
      <w:b/>
      <w:bCs/>
      <w:sz w:val="20"/>
      <w:lang w:eastAsia="hu-HU"/>
    </w:rPr>
  </w:style>
  <w:style w:type="paragraph" w:customStyle="1" w:styleId="jogi2bek">
    <w:name w:val="jogi 2 (bek)"/>
    <w:basedOn w:val="Norml"/>
    <w:uiPriority w:val="99"/>
    <w:rsid w:val="008C26A1"/>
    <w:pPr>
      <w:widowControl w:val="0"/>
      <w:numPr>
        <w:numId w:val="8"/>
      </w:numPr>
      <w:suppressAutoHyphens w:val="0"/>
      <w:adjustRightInd w:val="0"/>
      <w:jc w:val="both"/>
      <w:textAlignment w:val="baseline"/>
    </w:pPr>
    <w:rPr>
      <w:rFonts w:ascii="Verdana" w:hAnsi="Verdana" w:cs="Arial"/>
      <w:bCs/>
      <w:sz w:val="20"/>
      <w:lang w:eastAsia="hu-HU"/>
    </w:rPr>
  </w:style>
  <w:style w:type="paragraph" w:customStyle="1" w:styleId="felsorols0">
    <w:name w:val="felsorolás"/>
    <w:basedOn w:val="Norml"/>
    <w:autoRedefine/>
    <w:uiPriority w:val="99"/>
    <w:rsid w:val="008C26A1"/>
    <w:pPr>
      <w:widowControl w:val="0"/>
      <w:numPr>
        <w:numId w:val="9"/>
      </w:numPr>
      <w:suppressAutoHyphens w:val="0"/>
      <w:adjustRightInd w:val="0"/>
      <w:jc w:val="both"/>
      <w:textAlignment w:val="baseline"/>
    </w:pPr>
    <w:rPr>
      <w:rFonts w:ascii="Verdana" w:hAnsi="Verdana" w:cs="Arial"/>
      <w:lang w:eastAsia="hu-HU"/>
    </w:rPr>
  </w:style>
  <w:style w:type="paragraph" w:customStyle="1" w:styleId="Formatvorlage2">
    <w:name w:val="Formatvorlage2"/>
    <w:basedOn w:val="Szvegtrzs2"/>
    <w:autoRedefine/>
    <w:uiPriority w:val="99"/>
    <w:rsid w:val="008C26A1"/>
    <w:rPr>
      <w:smallCaps/>
      <w:szCs w:val="20"/>
    </w:rPr>
  </w:style>
  <w:style w:type="paragraph" w:styleId="Alcm">
    <w:name w:val="Subtitle"/>
    <w:basedOn w:val="Norml"/>
    <w:link w:val="AlcmChar"/>
    <w:uiPriority w:val="99"/>
    <w:qFormat/>
    <w:rsid w:val="008C26A1"/>
    <w:pPr>
      <w:widowControl w:val="0"/>
      <w:suppressAutoHyphens w:val="0"/>
      <w:adjustRightInd w:val="0"/>
      <w:jc w:val="center"/>
      <w:textAlignment w:val="baseline"/>
    </w:pPr>
    <w:rPr>
      <w:rFonts w:ascii="Verdana" w:hAnsi="Verdana"/>
      <w:b/>
      <w:bCs/>
      <w:sz w:val="20"/>
      <w:lang w:val="x-none" w:eastAsia="x-none"/>
    </w:rPr>
  </w:style>
  <w:style w:type="character" w:customStyle="1" w:styleId="AlcmChar">
    <w:name w:val="Alcím Char"/>
    <w:basedOn w:val="Bekezdsalapbettpusa"/>
    <w:link w:val="Alcm"/>
    <w:uiPriority w:val="99"/>
    <w:rsid w:val="008C26A1"/>
    <w:rPr>
      <w:rFonts w:ascii="Verdana" w:hAnsi="Verdana"/>
      <w:b/>
      <w:bCs/>
      <w:szCs w:val="24"/>
      <w:lang w:val="x-none" w:eastAsia="x-none"/>
    </w:rPr>
  </w:style>
  <w:style w:type="table" w:customStyle="1" w:styleId="Rcsostblzat11">
    <w:name w:val="Rácsos táblázat11"/>
    <w:basedOn w:val="Normltblzat"/>
    <w:next w:val="Rcsostblzat"/>
    <w:uiPriority w:val="59"/>
    <w:rsid w:val="008C26A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next w:val="Rcsostblzat"/>
    <w:uiPriority w:val="59"/>
    <w:rsid w:val="008C26A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next w:val="Rcsostblzat"/>
    <w:uiPriority w:val="59"/>
    <w:rsid w:val="008C26A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2">
    <w:name w:val="Rácsos táblázat112"/>
    <w:basedOn w:val="Normltblzat"/>
    <w:next w:val="Rcsostblzat"/>
    <w:uiPriority w:val="59"/>
    <w:rsid w:val="008C26A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3">
    <w:name w:val="Rácsos táblázat113"/>
    <w:basedOn w:val="Normltblzat"/>
    <w:next w:val="Rcsostblzat"/>
    <w:uiPriority w:val="59"/>
    <w:rsid w:val="008C26A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Bekezdsalapbettpusa"/>
    <w:uiPriority w:val="99"/>
    <w:rsid w:val="008C26A1"/>
  </w:style>
  <w:style w:type="numbering" w:customStyle="1" w:styleId="Nemlista3">
    <w:name w:val="Nem lista3"/>
    <w:next w:val="Nemlista"/>
    <w:uiPriority w:val="99"/>
    <w:semiHidden/>
    <w:unhideWhenUsed/>
    <w:rsid w:val="008C26A1"/>
  </w:style>
  <w:style w:type="table" w:customStyle="1" w:styleId="Rcsostblzat3">
    <w:name w:val="Rácsos táblázat3"/>
    <w:basedOn w:val="Normltblzat"/>
    <w:next w:val="Rcsostblzat"/>
    <w:uiPriority w:val="59"/>
    <w:rsid w:val="008C2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next w:val="Rcsostblzat"/>
    <w:uiPriority w:val="59"/>
    <w:rsid w:val="008C26A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b1">
    <w:name w:val="Élőláb1"/>
    <w:basedOn w:val="Norml"/>
    <w:next w:val="llb"/>
    <w:uiPriority w:val="99"/>
    <w:unhideWhenUsed/>
    <w:rsid w:val="008C26A1"/>
    <w:pPr>
      <w:widowControl w:val="0"/>
      <w:tabs>
        <w:tab w:val="center" w:pos="4536"/>
        <w:tab w:val="right" w:pos="9072"/>
      </w:tabs>
      <w:suppressAutoHyphens w:val="0"/>
      <w:adjustRightInd w:val="0"/>
      <w:jc w:val="both"/>
      <w:textAlignment w:val="baseline"/>
    </w:pPr>
    <w:rPr>
      <w:rFonts w:eastAsia="Calibri"/>
      <w:sz w:val="22"/>
      <w:szCs w:val="22"/>
      <w:lang w:eastAsia="en-US"/>
    </w:rPr>
  </w:style>
  <w:style w:type="table" w:customStyle="1" w:styleId="Rcsostblzat31">
    <w:name w:val="Rácsos táblázat31"/>
    <w:basedOn w:val="Normltblzat"/>
    <w:next w:val="Rcsostblzat"/>
    <w:uiPriority w:val="59"/>
    <w:rsid w:val="008C2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8C26A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DNormlSzveg">
    <w:name w:val="0D Normál Szöveg"/>
    <w:basedOn w:val="Norml"/>
    <w:link w:val="0DNormlSzvegChar"/>
    <w:qFormat/>
    <w:rsid w:val="008C26A1"/>
    <w:pPr>
      <w:widowControl w:val="0"/>
      <w:suppressAutoHyphens w:val="0"/>
      <w:adjustRightInd w:val="0"/>
      <w:jc w:val="both"/>
      <w:textAlignment w:val="baseline"/>
    </w:pPr>
    <w:rPr>
      <w:lang w:val="x-none" w:eastAsia="en-US"/>
    </w:rPr>
  </w:style>
  <w:style w:type="character" w:customStyle="1" w:styleId="0DNormlSzvegChar">
    <w:name w:val="0D Normál Szöveg Char"/>
    <w:link w:val="0DNormlSzveg"/>
    <w:rsid w:val="008C26A1"/>
    <w:rPr>
      <w:sz w:val="24"/>
      <w:szCs w:val="24"/>
      <w:lang w:val="x-none" w:eastAsia="en-US"/>
    </w:rPr>
  </w:style>
  <w:style w:type="character" w:customStyle="1" w:styleId="hpsatn">
    <w:name w:val="hps atn"/>
    <w:basedOn w:val="Bekezdsalapbettpusa"/>
    <w:uiPriority w:val="99"/>
    <w:rsid w:val="008C26A1"/>
  </w:style>
  <w:style w:type="numbering" w:customStyle="1" w:styleId="Nemlista4">
    <w:name w:val="Nem lista4"/>
    <w:next w:val="Nemlista"/>
    <w:uiPriority w:val="99"/>
    <w:semiHidden/>
    <w:unhideWhenUsed/>
    <w:rsid w:val="008C26A1"/>
  </w:style>
  <w:style w:type="table" w:customStyle="1" w:styleId="Rcsostblzat5">
    <w:name w:val="Rácsos táblázat5"/>
    <w:basedOn w:val="Normltblzat"/>
    <w:next w:val="Rcsostblzat"/>
    <w:uiPriority w:val="99"/>
    <w:rsid w:val="008C26A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uiPriority w:val="99"/>
    <w:rsid w:val="008C26A1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uiPriority w:val="99"/>
    <w:rsid w:val="008C26A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4">
    <w:name w:val="Rácsos táblázat114"/>
    <w:uiPriority w:val="99"/>
    <w:rsid w:val="008C26A1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11">
    <w:name w:val="Rácsos táblázat1111"/>
    <w:uiPriority w:val="99"/>
    <w:rsid w:val="008C26A1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1">
    <w:name w:val="Rácsos táblázat121"/>
    <w:uiPriority w:val="99"/>
    <w:rsid w:val="008C26A1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21">
    <w:name w:val="Rácsos táblázat1121"/>
    <w:uiPriority w:val="99"/>
    <w:rsid w:val="008C26A1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31">
    <w:name w:val="Rácsos táblázat1131"/>
    <w:uiPriority w:val="99"/>
    <w:rsid w:val="008C26A1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uiPriority w:val="99"/>
    <w:rsid w:val="008C26A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">
    <w:name w:val="Rácsos táblázat131"/>
    <w:uiPriority w:val="99"/>
    <w:rsid w:val="008C26A1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8C26A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1">
    <w:name w:val="Rácsos táblázat41"/>
    <w:uiPriority w:val="99"/>
    <w:rsid w:val="008C26A1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Abs">
    <w:name w:val="51_Abs"/>
    <w:basedOn w:val="Norml"/>
    <w:uiPriority w:val="99"/>
    <w:rsid w:val="008C26A1"/>
    <w:pPr>
      <w:widowControl w:val="0"/>
      <w:suppressAutoHyphens w:val="0"/>
      <w:adjustRightInd w:val="0"/>
      <w:spacing w:before="80" w:line="220" w:lineRule="exact"/>
      <w:ind w:firstLine="397"/>
      <w:jc w:val="both"/>
      <w:textAlignment w:val="baseline"/>
    </w:pPr>
    <w:rPr>
      <w:rFonts w:eastAsia="SimSun"/>
      <w:color w:val="000000"/>
      <w:sz w:val="20"/>
      <w:szCs w:val="20"/>
      <w:lang w:eastAsia="hu-HU"/>
    </w:rPr>
  </w:style>
  <w:style w:type="paragraph" w:customStyle="1" w:styleId="45UeberschrPara">
    <w:name w:val="45_UeberschrPara"/>
    <w:basedOn w:val="Norml"/>
    <w:next w:val="51Abs"/>
    <w:uiPriority w:val="99"/>
    <w:rsid w:val="008C26A1"/>
    <w:pPr>
      <w:keepNext/>
      <w:widowControl w:val="0"/>
      <w:suppressAutoHyphens w:val="0"/>
      <w:adjustRightInd w:val="0"/>
      <w:spacing w:before="80" w:line="220" w:lineRule="exact"/>
      <w:jc w:val="center"/>
      <w:textAlignment w:val="baseline"/>
    </w:pPr>
    <w:rPr>
      <w:rFonts w:eastAsia="SimSun"/>
      <w:b/>
      <w:bCs/>
      <w:color w:val="000000"/>
      <w:sz w:val="20"/>
      <w:szCs w:val="20"/>
      <w:lang w:eastAsia="hu-HU"/>
    </w:rPr>
  </w:style>
  <w:style w:type="character" w:customStyle="1" w:styleId="991GldSymbol">
    <w:name w:val="991_GldSymbol"/>
    <w:uiPriority w:val="99"/>
    <w:rsid w:val="008C26A1"/>
    <w:rPr>
      <w:b/>
      <w:bCs/>
      <w:color w:val="000000"/>
      <w:lang w:val="hu-HU" w:eastAsia="hu-HU"/>
    </w:rPr>
  </w:style>
  <w:style w:type="paragraph" w:customStyle="1" w:styleId="52Ziffere1">
    <w:name w:val="52_Ziffer_e1"/>
    <w:basedOn w:val="Norml"/>
    <w:uiPriority w:val="99"/>
    <w:rsid w:val="008C26A1"/>
    <w:pPr>
      <w:widowControl w:val="0"/>
      <w:tabs>
        <w:tab w:val="right" w:pos="624"/>
        <w:tab w:val="left" w:pos="680"/>
      </w:tabs>
      <w:suppressAutoHyphens w:val="0"/>
      <w:adjustRightInd w:val="0"/>
      <w:spacing w:before="40" w:line="220" w:lineRule="exact"/>
      <w:ind w:left="680" w:hanging="680"/>
      <w:jc w:val="both"/>
      <w:textAlignment w:val="baseline"/>
    </w:pPr>
    <w:rPr>
      <w:rFonts w:eastAsia="SimSun"/>
      <w:color w:val="000000"/>
      <w:sz w:val="20"/>
      <w:szCs w:val="20"/>
      <w:lang w:eastAsia="hu-HU"/>
    </w:rPr>
  </w:style>
  <w:style w:type="paragraph" w:customStyle="1" w:styleId="a">
    <w:name w:val="§"/>
    <w:basedOn w:val="Norml"/>
    <w:rsid w:val="008C26A1"/>
    <w:pPr>
      <w:keepNext/>
      <w:numPr>
        <w:ilvl w:val="1"/>
        <w:numId w:val="10"/>
      </w:numPr>
      <w:suppressAutoHyphens w:val="0"/>
      <w:spacing w:before="240" w:line="360" w:lineRule="auto"/>
      <w:ind w:left="360" w:hanging="360"/>
      <w:jc w:val="center"/>
      <w:outlineLvl w:val="2"/>
    </w:pPr>
    <w:rPr>
      <w:b/>
      <w:color w:val="000000"/>
      <w:w w:val="0"/>
      <w:lang w:eastAsia="hu-HU"/>
    </w:rPr>
  </w:style>
  <w:style w:type="paragraph" w:customStyle="1" w:styleId="Bekezds">
    <w:name w:val="Bekezdés"/>
    <w:basedOn w:val="a"/>
    <w:link w:val="BekezdsChar"/>
    <w:uiPriority w:val="99"/>
    <w:rsid w:val="008C26A1"/>
    <w:pPr>
      <w:keepNext w:val="0"/>
      <w:numPr>
        <w:ilvl w:val="2"/>
      </w:numPr>
      <w:ind w:left="240" w:firstLine="0"/>
      <w:jc w:val="both"/>
      <w:outlineLvl w:val="9"/>
    </w:pPr>
    <w:rPr>
      <w:b w:val="0"/>
    </w:rPr>
  </w:style>
  <w:style w:type="character" w:customStyle="1" w:styleId="BekezdsChar">
    <w:name w:val="Bekezdés Char"/>
    <w:link w:val="Bekezds"/>
    <w:uiPriority w:val="99"/>
    <w:locked/>
    <w:rsid w:val="008C26A1"/>
    <w:rPr>
      <w:color w:val="000000"/>
      <w:w w:val="0"/>
      <w:sz w:val="24"/>
      <w:szCs w:val="24"/>
    </w:rPr>
  </w:style>
  <w:style w:type="paragraph" w:customStyle="1" w:styleId="Alpont">
    <w:name w:val="Alpont"/>
    <w:basedOn w:val="Norml"/>
    <w:rsid w:val="008C26A1"/>
    <w:pPr>
      <w:numPr>
        <w:ilvl w:val="3"/>
        <w:numId w:val="10"/>
      </w:numPr>
      <w:tabs>
        <w:tab w:val="num" w:pos="1440"/>
        <w:tab w:val="num" w:pos="2880"/>
      </w:tabs>
      <w:suppressAutoHyphens w:val="0"/>
      <w:spacing w:before="120" w:line="360" w:lineRule="auto"/>
      <w:ind w:left="2880"/>
      <w:jc w:val="both"/>
    </w:pPr>
    <w:rPr>
      <w:color w:val="000000"/>
      <w:w w:val="0"/>
      <w:lang w:eastAsia="hu-HU"/>
    </w:rPr>
  </w:style>
  <w:style w:type="table" w:customStyle="1" w:styleId="Rcsostblzat6">
    <w:name w:val="Rácsos táblázat6"/>
    <w:basedOn w:val="Normltblzat"/>
    <w:next w:val="Rcsostblzat"/>
    <w:uiPriority w:val="39"/>
    <w:rsid w:val="008C26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next w:val="Rcsostblzat"/>
    <w:uiPriority w:val="39"/>
    <w:rsid w:val="008C26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uiPriority w:val="59"/>
    <w:rsid w:val="008C26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uiPriority w:val="59"/>
    <w:rsid w:val="008C26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uiPriority w:val="59"/>
    <w:rsid w:val="008C26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5">
    <w:name w:val="Rácsos táblázat15"/>
    <w:basedOn w:val="Normltblzat"/>
    <w:next w:val="Rcsostblzat"/>
    <w:uiPriority w:val="59"/>
    <w:rsid w:val="008C26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6">
    <w:name w:val="Rácsos táblázat16"/>
    <w:basedOn w:val="Normltblzat"/>
    <w:next w:val="Rcsostblzat"/>
    <w:uiPriority w:val="59"/>
    <w:rsid w:val="008C26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7">
    <w:name w:val="Rácsos táblázat17"/>
    <w:basedOn w:val="Normltblzat"/>
    <w:next w:val="Rcsostblzat"/>
    <w:uiPriority w:val="59"/>
    <w:rsid w:val="008C26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D5ABB-62F5-45AD-B1AC-101C6D11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5586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6383</CharactersWithSpaces>
  <SharedDoc>false</SharedDoc>
  <HLinks>
    <vt:vector size="6" baseType="variant">
      <vt:variant>
        <vt:i4>5505139</vt:i4>
      </vt:variant>
      <vt:variant>
        <vt:i4>0</vt:i4>
      </vt:variant>
      <vt:variant>
        <vt:i4>0</vt:i4>
      </vt:variant>
      <vt:variant>
        <vt:i4>5</vt:i4>
      </vt:variant>
      <vt:variant>
        <vt:lpwstr>mailto:viola.paraszka@fm.gov.hu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Milán László</dc:creator>
  <cp:lastModifiedBy>Sarkadi</cp:lastModifiedBy>
  <cp:revision>2</cp:revision>
  <cp:lastPrinted>2015-07-10T09:04:00Z</cp:lastPrinted>
  <dcterms:created xsi:type="dcterms:W3CDTF">2017-12-12T18:44:00Z</dcterms:created>
  <dcterms:modified xsi:type="dcterms:W3CDTF">2017-12-12T18:44:00Z</dcterms:modified>
</cp:coreProperties>
</file>